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84F6" w14:textId="77777777" w:rsidR="00E4753B" w:rsidRPr="0097551C" w:rsidRDefault="00E4753B" w:rsidP="00346875">
      <w:pPr>
        <w:pStyle w:val="Header"/>
        <w:ind w:right="-851"/>
        <w:jc w:val="both"/>
        <w:outlineLvl w:val="0"/>
        <w:rPr>
          <w:rFonts w:asciiTheme="minorHAnsi" w:hAnsiTheme="minorHAnsi" w:cstheme="minorHAnsi"/>
        </w:rPr>
      </w:pPr>
      <w:bookmarkStart w:id="0" w:name="ADMBETEGNELSE"/>
    </w:p>
    <w:p w14:paraId="0CD9A870" w14:textId="77777777" w:rsidR="00E4753B" w:rsidRPr="0097551C" w:rsidRDefault="00E4753B" w:rsidP="00E4753B">
      <w:pPr>
        <w:rPr>
          <w:rFonts w:asciiTheme="minorHAnsi" w:hAnsiTheme="minorHAnsi" w:cstheme="minorHAnsi"/>
          <w:lang w:val="en-US"/>
        </w:rPr>
      </w:pPr>
    </w:p>
    <w:bookmarkEnd w:id="0"/>
    <w:p w14:paraId="151F86B7" w14:textId="77777777" w:rsidR="00E4753B" w:rsidRPr="0097551C" w:rsidRDefault="00E4753B" w:rsidP="00E4753B">
      <w:pPr>
        <w:ind w:right="-567"/>
        <w:rPr>
          <w:rFonts w:asciiTheme="minorHAnsi" w:hAnsiTheme="minorHAnsi" w:cstheme="minorHAnsi"/>
          <w:lang w:val="en-US"/>
        </w:rPr>
      </w:pPr>
      <w:r w:rsidRPr="0097551C">
        <w:rPr>
          <w:rFonts w:asciiTheme="minorHAnsi" w:hAnsiTheme="minorHAnsi" w:cstheme="minorHAnsi"/>
          <w:lang w:val="en-US"/>
        </w:rPr>
        <w:tab/>
      </w:r>
    </w:p>
    <w:p w14:paraId="22934291" w14:textId="77777777" w:rsidR="003E2D19" w:rsidRPr="0097551C" w:rsidRDefault="003E2D19" w:rsidP="003E2D19">
      <w:pPr>
        <w:jc w:val="right"/>
        <w:rPr>
          <w:rFonts w:asciiTheme="minorHAnsi" w:hAnsiTheme="minorHAnsi" w:cstheme="minorHAnsi"/>
          <w:b/>
          <w:bCs/>
          <w:sz w:val="36"/>
          <w:szCs w:val="36"/>
        </w:rPr>
      </w:pPr>
    </w:p>
    <w:p w14:paraId="2F1BE803" w14:textId="77777777" w:rsidR="003E2D19" w:rsidRPr="0097551C" w:rsidRDefault="003E2D19" w:rsidP="003E2D19">
      <w:pPr>
        <w:jc w:val="right"/>
        <w:rPr>
          <w:rFonts w:asciiTheme="minorHAnsi" w:hAnsiTheme="minorHAnsi" w:cstheme="minorHAnsi"/>
          <w:b/>
          <w:bCs/>
          <w:sz w:val="36"/>
          <w:szCs w:val="36"/>
        </w:rPr>
      </w:pPr>
    </w:p>
    <w:p w14:paraId="0C4B698A" w14:textId="3D7FBBDB" w:rsidR="00E052F8" w:rsidRPr="00E10866" w:rsidRDefault="00E052F8" w:rsidP="00E052F8">
      <w:pPr>
        <w:rPr>
          <w:rFonts w:asciiTheme="minorHAnsi" w:hAnsiTheme="minorHAnsi" w:cstheme="minorHAnsi"/>
          <w:b/>
          <w:bCs/>
          <w:sz w:val="40"/>
          <w:szCs w:val="40"/>
        </w:rPr>
      </w:pPr>
      <w:r w:rsidRPr="00E10866">
        <w:rPr>
          <w:rFonts w:asciiTheme="minorHAnsi" w:hAnsiTheme="minorHAnsi" w:cstheme="minorHAnsi"/>
          <w:b/>
          <w:bCs/>
          <w:sz w:val="40"/>
          <w:szCs w:val="40"/>
        </w:rPr>
        <w:t>MindMe –</w:t>
      </w:r>
      <w:r w:rsidR="00F378C3">
        <w:rPr>
          <w:rFonts w:asciiTheme="minorHAnsi" w:hAnsiTheme="minorHAnsi" w:cstheme="minorHAnsi"/>
          <w:b/>
          <w:bCs/>
          <w:sz w:val="40"/>
          <w:szCs w:val="40"/>
        </w:rPr>
        <w:t xml:space="preserve"> Automatisert </w:t>
      </w:r>
      <w:r w:rsidRPr="00E10866">
        <w:rPr>
          <w:rFonts w:asciiTheme="minorHAnsi" w:hAnsiTheme="minorHAnsi" w:cstheme="minorHAnsi"/>
          <w:b/>
          <w:bCs/>
          <w:sz w:val="40"/>
          <w:szCs w:val="40"/>
        </w:rPr>
        <w:t>samhandlingen mellom helsedata og elektronisk pasientjournal, ved hjelp av SMART on FHIR mot Open DIPS</w:t>
      </w:r>
      <w:r>
        <w:rPr>
          <w:rFonts w:asciiTheme="minorHAnsi" w:hAnsiTheme="minorHAnsi" w:cstheme="minorHAnsi"/>
          <w:b/>
          <w:bCs/>
          <w:sz w:val="40"/>
          <w:szCs w:val="40"/>
        </w:rPr>
        <w:br/>
      </w:r>
    </w:p>
    <w:p w14:paraId="27B9CBA0" w14:textId="72216109" w:rsidR="0097551C" w:rsidRPr="00E052F8" w:rsidRDefault="00E052F8" w:rsidP="00E052F8">
      <w:pPr>
        <w:rPr>
          <w:rFonts w:asciiTheme="minorHAnsi" w:hAnsiTheme="minorHAnsi" w:cstheme="minorHAnsi"/>
          <w:sz w:val="40"/>
          <w:szCs w:val="40"/>
          <w:lang w:val="en-US"/>
        </w:rPr>
      </w:pPr>
      <w:r w:rsidRPr="00E10866">
        <w:rPr>
          <w:rFonts w:asciiTheme="minorHAnsi" w:hAnsiTheme="minorHAnsi" w:cstheme="minorHAnsi"/>
          <w:sz w:val="40"/>
          <w:szCs w:val="40"/>
          <w:lang w:val="en-US"/>
        </w:rPr>
        <w:t xml:space="preserve">MindMe – </w:t>
      </w:r>
      <w:r w:rsidR="005D21D8">
        <w:rPr>
          <w:rFonts w:asciiTheme="minorHAnsi" w:hAnsiTheme="minorHAnsi" w:cstheme="minorHAnsi"/>
          <w:sz w:val="40"/>
          <w:szCs w:val="40"/>
          <w:lang w:val="en-US"/>
        </w:rPr>
        <w:t>Automated</w:t>
      </w:r>
      <w:r w:rsidRPr="00E10866">
        <w:rPr>
          <w:rFonts w:asciiTheme="minorHAnsi" w:hAnsiTheme="minorHAnsi" w:cstheme="minorHAnsi"/>
          <w:sz w:val="40"/>
          <w:szCs w:val="40"/>
          <w:lang w:val="en-US"/>
        </w:rPr>
        <w:t xml:space="preserve"> interaction between health data and electronic health record, </w:t>
      </w:r>
      <w:r w:rsidR="00F378C3">
        <w:rPr>
          <w:rFonts w:asciiTheme="minorHAnsi" w:hAnsiTheme="minorHAnsi" w:cstheme="minorHAnsi"/>
          <w:sz w:val="40"/>
          <w:szCs w:val="40"/>
          <w:lang w:val="en-US"/>
        </w:rPr>
        <w:t>using</w:t>
      </w:r>
      <w:r w:rsidRPr="00E10866">
        <w:rPr>
          <w:rFonts w:asciiTheme="minorHAnsi" w:hAnsiTheme="minorHAnsi" w:cstheme="minorHAnsi"/>
          <w:sz w:val="40"/>
          <w:szCs w:val="40"/>
          <w:lang w:val="en-US"/>
        </w:rPr>
        <w:t xml:space="preserve"> SMART on FHIR a</w:t>
      </w:r>
      <w:r w:rsidR="00F378C3">
        <w:rPr>
          <w:rFonts w:asciiTheme="minorHAnsi" w:hAnsiTheme="minorHAnsi" w:cstheme="minorHAnsi"/>
          <w:sz w:val="40"/>
          <w:szCs w:val="40"/>
          <w:lang w:val="en-US"/>
        </w:rPr>
        <w:t>nd</w:t>
      </w:r>
      <w:r w:rsidRPr="00E10866">
        <w:rPr>
          <w:rFonts w:asciiTheme="minorHAnsi" w:hAnsiTheme="minorHAnsi" w:cstheme="minorHAnsi"/>
          <w:sz w:val="40"/>
          <w:szCs w:val="40"/>
          <w:lang w:val="en-US"/>
        </w:rPr>
        <w:t xml:space="preserve"> Open DIPS</w:t>
      </w:r>
    </w:p>
    <w:p w14:paraId="3D9E76AE" w14:textId="77777777" w:rsidR="0097551C" w:rsidRPr="002038B7" w:rsidRDefault="0097551C" w:rsidP="00EB5B69">
      <w:pPr>
        <w:jc w:val="center"/>
        <w:rPr>
          <w:rFonts w:asciiTheme="minorHAnsi" w:hAnsiTheme="minorHAnsi" w:cstheme="minorHAnsi"/>
          <w:b/>
          <w:bCs/>
          <w:sz w:val="40"/>
          <w:szCs w:val="40"/>
          <w:lang w:val="en-US"/>
        </w:rPr>
      </w:pPr>
    </w:p>
    <w:p w14:paraId="29C6ADEE" w14:textId="77777777" w:rsidR="0097551C" w:rsidRPr="002038B7" w:rsidRDefault="0097551C" w:rsidP="00EB5B69">
      <w:pPr>
        <w:jc w:val="center"/>
        <w:rPr>
          <w:rFonts w:asciiTheme="minorHAnsi" w:hAnsiTheme="minorHAnsi" w:cstheme="minorHAnsi"/>
          <w:b/>
          <w:bCs/>
          <w:sz w:val="40"/>
          <w:szCs w:val="40"/>
          <w:lang w:val="en-US"/>
        </w:rPr>
      </w:pPr>
    </w:p>
    <w:p w14:paraId="382D7384" w14:textId="77777777" w:rsidR="0097551C" w:rsidRPr="002038B7" w:rsidRDefault="0097551C" w:rsidP="00EB5B69">
      <w:pPr>
        <w:jc w:val="center"/>
        <w:rPr>
          <w:rFonts w:asciiTheme="minorHAnsi" w:hAnsiTheme="minorHAnsi" w:cstheme="minorHAnsi"/>
          <w:b/>
          <w:bCs/>
          <w:sz w:val="36"/>
          <w:szCs w:val="36"/>
          <w:lang w:val="en-US"/>
        </w:rPr>
      </w:pPr>
    </w:p>
    <w:p w14:paraId="11C0D775" w14:textId="4ED973CC" w:rsidR="003E2D19" w:rsidRPr="0097551C" w:rsidRDefault="007E2BF2" w:rsidP="00EB5B69">
      <w:pPr>
        <w:jc w:val="center"/>
        <w:rPr>
          <w:rFonts w:asciiTheme="minorHAnsi" w:hAnsiTheme="minorHAnsi" w:cstheme="minorHAnsi"/>
          <w:b/>
          <w:bCs/>
          <w:sz w:val="36"/>
          <w:szCs w:val="36"/>
        </w:rPr>
      </w:pPr>
      <w:r w:rsidRPr="0097551C">
        <w:rPr>
          <w:rFonts w:asciiTheme="minorHAnsi" w:hAnsiTheme="minorHAnsi" w:cstheme="minorHAnsi"/>
          <w:b/>
          <w:bCs/>
          <w:sz w:val="36"/>
          <w:szCs w:val="36"/>
        </w:rPr>
        <w:t>Kravdokumentasjon</w:t>
      </w:r>
    </w:p>
    <w:p w14:paraId="2E165E40" w14:textId="77777777" w:rsidR="003E2D19" w:rsidRPr="0097551C" w:rsidRDefault="003E2D19" w:rsidP="00EB5B69">
      <w:pPr>
        <w:jc w:val="center"/>
        <w:rPr>
          <w:rFonts w:asciiTheme="minorHAnsi" w:hAnsiTheme="minorHAnsi" w:cstheme="minorHAnsi"/>
          <w:b/>
          <w:bCs/>
          <w:i/>
          <w:sz w:val="36"/>
          <w:szCs w:val="36"/>
        </w:rPr>
      </w:pPr>
    </w:p>
    <w:p w14:paraId="2B2A8050" w14:textId="6BAA6235" w:rsidR="003E2D19" w:rsidRPr="0097551C" w:rsidRDefault="003E2D19" w:rsidP="00EB5B69">
      <w:pPr>
        <w:jc w:val="center"/>
        <w:rPr>
          <w:rFonts w:asciiTheme="minorHAnsi" w:hAnsiTheme="minorHAnsi" w:cstheme="minorHAnsi"/>
          <w:b/>
          <w:bCs/>
          <w:sz w:val="36"/>
          <w:szCs w:val="36"/>
        </w:rPr>
      </w:pPr>
      <w:r w:rsidRPr="0097551C">
        <w:rPr>
          <w:rFonts w:asciiTheme="minorHAnsi" w:hAnsiTheme="minorHAnsi" w:cstheme="minorHAnsi"/>
          <w:b/>
          <w:bCs/>
          <w:sz w:val="36"/>
          <w:szCs w:val="36"/>
        </w:rPr>
        <w:t>Versjon</w:t>
      </w:r>
      <w:r w:rsidRPr="0097551C">
        <w:rPr>
          <w:rFonts w:asciiTheme="minorHAnsi" w:hAnsiTheme="minorHAnsi" w:cstheme="minorHAnsi"/>
          <w:b/>
          <w:bCs/>
          <w:spacing w:val="-3"/>
          <w:sz w:val="36"/>
          <w:szCs w:val="36"/>
        </w:rPr>
        <w:t xml:space="preserve"> </w:t>
      </w:r>
      <w:r w:rsidRPr="0097551C">
        <w:rPr>
          <w:rFonts w:asciiTheme="minorHAnsi" w:hAnsiTheme="minorHAnsi" w:cstheme="minorHAnsi"/>
          <w:b/>
          <w:bCs/>
          <w:sz w:val="36"/>
          <w:szCs w:val="36"/>
        </w:rPr>
        <w:t>&lt;</w:t>
      </w:r>
      <w:r w:rsidR="0097551C">
        <w:rPr>
          <w:rFonts w:asciiTheme="minorHAnsi" w:hAnsiTheme="minorHAnsi" w:cstheme="minorHAnsi"/>
          <w:b/>
          <w:bCs/>
          <w:sz w:val="36"/>
          <w:szCs w:val="36"/>
        </w:rPr>
        <w:t>3</w:t>
      </w:r>
      <w:r w:rsidRPr="0097551C">
        <w:rPr>
          <w:rFonts w:asciiTheme="minorHAnsi" w:hAnsiTheme="minorHAnsi" w:cstheme="minorHAnsi"/>
          <w:b/>
          <w:bCs/>
          <w:sz w:val="36"/>
          <w:szCs w:val="36"/>
        </w:rPr>
        <w:t>.0&gt;</w:t>
      </w:r>
    </w:p>
    <w:p w14:paraId="35CC4764" w14:textId="77777777" w:rsidR="00E4753B" w:rsidRPr="0097551C" w:rsidRDefault="00E4753B" w:rsidP="00E4753B">
      <w:pPr>
        <w:rPr>
          <w:rFonts w:asciiTheme="minorHAnsi" w:hAnsiTheme="minorHAnsi" w:cstheme="minorHAnsi"/>
          <w:szCs w:val="24"/>
        </w:rPr>
      </w:pPr>
    </w:p>
    <w:p w14:paraId="3B65A8A7" w14:textId="77777777" w:rsidR="00AC3506" w:rsidRPr="0097551C" w:rsidRDefault="00AC3506" w:rsidP="0097551C">
      <w:pPr>
        <w:pStyle w:val="BodyText"/>
        <w:spacing w:before="1" w:line="249" w:lineRule="auto"/>
        <w:ind w:right="285"/>
        <w:rPr>
          <w:rFonts w:asciiTheme="minorHAnsi" w:hAnsiTheme="minorHAnsi" w:cstheme="minorHAnsi"/>
          <w:i/>
          <w:iCs/>
          <w:sz w:val="20"/>
          <w:szCs w:val="14"/>
        </w:rPr>
      </w:pPr>
    </w:p>
    <w:p w14:paraId="78DB9566" w14:textId="77777777" w:rsidR="00E4753B" w:rsidRPr="0097551C" w:rsidRDefault="00E4753B" w:rsidP="00E4753B">
      <w:pPr>
        <w:rPr>
          <w:rFonts w:asciiTheme="minorHAnsi" w:hAnsiTheme="minorHAnsi" w:cstheme="minorHAnsi"/>
          <w:szCs w:val="24"/>
        </w:rPr>
      </w:pPr>
    </w:p>
    <w:p w14:paraId="1AFF749A" w14:textId="77777777" w:rsidR="00E4753B" w:rsidRPr="0097551C" w:rsidRDefault="00E4753B" w:rsidP="00E4753B">
      <w:pPr>
        <w:pStyle w:val="BodyText"/>
        <w:rPr>
          <w:rFonts w:asciiTheme="minorHAnsi" w:hAnsiTheme="minorHAnsi" w:cstheme="minorHAnsi"/>
        </w:rPr>
      </w:pPr>
    </w:p>
    <w:p w14:paraId="63F45CE9" w14:textId="7182AA6B" w:rsidR="001972CE" w:rsidRPr="0097551C" w:rsidRDefault="00E5072E" w:rsidP="001972CE">
      <w:pPr>
        <w:pStyle w:val="BodyText"/>
        <w:spacing w:line="249" w:lineRule="auto"/>
        <w:ind w:left="220" w:right="262"/>
        <w:rPr>
          <w:rFonts w:asciiTheme="minorHAnsi" w:hAnsiTheme="minorHAnsi" w:cstheme="minorHAnsi"/>
        </w:rPr>
      </w:pPr>
      <w:r w:rsidRPr="0097551C">
        <w:rPr>
          <w:rFonts w:asciiTheme="minorHAnsi" w:hAnsiTheme="minorHAnsi" w:cstheme="minorHAnsi"/>
        </w:rPr>
        <w:lastRenderedPageBreak/>
        <w:br w:type="page"/>
      </w:r>
    </w:p>
    <w:p w14:paraId="5528E5E0" w14:textId="7182AA6B" w:rsidR="00E5072E" w:rsidRPr="0097551C" w:rsidRDefault="00E5072E">
      <w:pPr>
        <w:suppressAutoHyphens w:val="0"/>
        <w:spacing w:after="0"/>
        <w:rPr>
          <w:rFonts w:asciiTheme="minorHAnsi" w:hAnsiTheme="minorHAnsi" w:cstheme="minorHAnsi"/>
        </w:rPr>
      </w:pPr>
    </w:p>
    <w:p w14:paraId="1D07A97B" w14:textId="77777777" w:rsidR="00E5072E" w:rsidRPr="0097551C" w:rsidRDefault="00E5072E" w:rsidP="00E4753B">
      <w:pPr>
        <w:pStyle w:val="BodyText"/>
        <w:rPr>
          <w:rFonts w:asciiTheme="minorHAnsi" w:hAnsiTheme="minorHAnsi" w:cstheme="minorHAnsi"/>
        </w:rPr>
      </w:pPr>
    </w:p>
    <w:p w14:paraId="74112E20" w14:textId="41FC41EB" w:rsidR="003E2D19" w:rsidRPr="0097551C" w:rsidRDefault="008530C2" w:rsidP="003E2D19">
      <w:pPr>
        <w:jc w:val="center"/>
        <w:rPr>
          <w:rFonts w:asciiTheme="minorHAnsi" w:hAnsiTheme="minorHAnsi" w:cstheme="minorHAnsi"/>
          <w:b/>
          <w:bCs/>
          <w:sz w:val="36"/>
          <w:szCs w:val="28"/>
        </w:rPr>
      </w:pPr>
      <w:r w:rsidRPr="0097551C">
        <w:rPr>
          <w:rFonts w:asciiTheme="minorHAnsi" w:hAnsiTheme="minorHAnsi" w:cstheme="minorHAnsi"/>
          <w:b/>
          <w:bCs/>
          <w:sz w:val="36"/>
          <w:szCs w:val="28"/>
        </w:rPr>
        <w:t>REVISJONSHISTORIE</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1152"/>
        <w:gridCol w:w="3744"/>
        <w:gridCol w:w="2304"/>
      </w:tblGrid>
      <w:tr w:rsidR="003E2D19" w:rsidRPr="0097551C" w14:paraId="51D01073" w14:textId="77777777" w:rsidTr="00D064D5">
        <w:trPr>
          <w:trHeight w:val="361"/>
        </w:trPr>
        <w:tc>
          <w:tcPr>
            <w:tcW w:w="2304" w:type="dxa"/>
          </w:tcPr>
          <w:p w14:paraId="52236A26" w14:textId="77777777" w:rsidR="003E2D19" w:rsidRPr="0097551C" w:rsidRDefault="003E2D19" w:rsidP="00D064D5">
            <w:pPr>
              <w:pStyle w:val="TableParagraph"/>
              <w:spacing w:before="12"/>
              <w:ind w:left="925" w:right="912"/>
              <w:jc w:val="center"/>
              <w:rPr>
                <w:rFonts w:asciiTheme="minorHAnsi" w:hAnsiTheme="minorHAnsi" w:cstheme="minorHAnsi"/>
                <w:b/>
                <w:sz w:val="20"/>
                <w:lang w:val="nb-NO"/>
              </w:rPr>
            </w:pPr>
            <w:r w:rsidRPr="0097551C">
              <w:rPr>
                <w:rFonts w:asciiTheme="minorHAnsi" w:hAnsiTheme="minorHAnsi" w:cstheme="minorHAnsi"/>
                <w:b/>
                <w:sz w:val="20"/>
                <w:lang w:val="nb-NO"/>
              </w:rPr>
              <w:t>Dato</w:t>
            </w:r>
          </w:p>
        </w:tc>
        <w:tc>
          <w:tcPr>
            <w:tcW w:w="1152" w:type="dxa"/>
          </w:tcPr>
          <w:p w14:paraId="33AC1CA1" w14:textId="77777777" w:rsidR="003E2D19" w:rsidRPr="0097551C" w:rsidRDefault="003E2D19" w:rsidP="00D064D5">
            <w:pPr>
              <w:pStyle w:val="TableParagraph"/>
              <w:spacing w:before="12"/>
              <w:ind w:left="237"/>
              <w:rPr>
                <w:rFonts w:asciiTheme="minorHAnsi" w:hAnsiTheme="minorHAnsi" w:cstheme="minorHAnsi"/>
                <w:b/>
                <w:sz w:val="20"/>
                <w:lang w:val="nb-NO"/>
              </w:rPr>
            </w:pPr>
            <w:r w:rsidRPr="0097551C">
              <w:rPr>
                <w:rFonts w:asciiTheme="minorHAnsi" w:hAnsiTheme="minorHAnsi" w:cstheme="minorHAnsi"/>
                <w:b/>
                <w:sz w:val="20"/>
                <w:lang w:val="nb-NO"/>
              </w:rPr>
              <w:t>Versjon</w:t>
            </w:r>
          </w:p>
        </w:tc>
        <w:tc>
          <w:tcPr>
            <w:tcW w:w="3744" w:type="dxa"/>
          </w:tcPr>
          <w:p w14:paraId="6CD32ABF" w14:textId="77777777" w:rsidR="003E2D19" w:rsidRPr="0097551C" w:rsidRDefault="003E2D19" w:rsidP="00D064D5">
            <w:pPr>
              <w:pStyle w:val="TableParagraph"/>
              <w:spacing w:before="12"/>
              <w:ind w:left="1366" w:right="1355"/>
              <w:jc w:val="center"/>
              <w:rPr>
                <w:rFonts w:asciiTheme="minorHAnsi" w:hAnsiTheme="minorHAnsi" w:cstheme="minorHAnsi"/>
                <w:b/>
                <w:sz w:val="20"/>
                <w:lang w:val="nb-NO"/>
              </w:rPr>
            </w:pPr>
            <w:r w:rsidRPr="0097551C">
              <w:rPr>
                <w:rFonts w:asciiTheme="minorHAnsi" w:hAnsiTheme="minorHAnsi" w:cstheme="minorHAnsi"/>
                <w:b/>
                <w:sz w:val="20"/>
                <w:lang w:val="nb-NO"/>
              </w:rPr>
              <w:t>Beskrivelse</w:t>
            </w:r>
          </w:p>
        </w:tc>
        <w:tc>
          <w:tcPr>
            <w:tcW w:w="2304" w:type="dxa"/>
          </w:tcPr>
          <w:p w14:paraId="7C1BCE8E" w14:textId="77777777" w:rsidR="003E2D19" w:rsidRPr="0097551C" w:rsidRDefault="003E2D19" w:rsidP="00D064D5">
            <w:pPr>
              <w:pStyle w:val="TableParagraph"/>
              <w:spacing w:before="12"/>
              <w:ind w:left="759"/>
              <w:rPr>
                <w:rFonts w:asciiTheme="minorHAnsi" w:hAnsiTheme="minorHAnsi" w:cstheme="minorHAnsi"/>
                <w:b/>
                <w:sz w:val="20"/>
                <w:lang w:val="nb-NO"/>
              </w:rPr>
            </w:pPr>
            <w:r w:rsidRPr="0097551C">
              <w:rPr>
                <w:rFonts w:asciiTheme="minorHAnsi" w:hAnsiTheme="minorHAnsi" w:cstheme="minorHAnsi"/>
                <w:b/>
                <w:sz w:val="20"/>
                <w:lang w:val="nb-NO"/>
              </w:rPr>
              <w:t>Forfatter</w:t>
            </w:r>
          </w:p>
        </w:tc>
      </w:tr>
      <w:tr w:rsidR="003E2D19" w:rsidRPr="0097551C" w14:paraId="29BA3309" w14:textId="77777777" w:rsidTr="00D064D5">
        <w:trPr>
          <w:trHeight w:val="359"/>
        </w:trPr>
        <w:tc>
          <w:tcPr>
            <w:tcW w:w="2304" w:type="dxa"/>
          </w:tcPr>
          <w:p w14:paraId="3613F727" w14:textId="4B965C29" w:rsidR="003E2D19" w:rsidRPr="0097551C" w:rsidRDefault="00A63EEE" w:rsidP="00A63EEE">
            <w:pPr>
              <w:pStyle w:val="TableParagraph"/>
              <w:rPr>
                <w:rFonts w:asciiTheme="minorHAnsi" w:hAnsiTheme="minorHAnsi" w:cstheme="minorHAnsi"/>
                <w:sz w:val="20"/>
                <w:szCs w:val="20"/>
                <w:lang w:val="nb-NO"/>
              </w:rPr>
            </w:pPr>
            <w:r w:rsidRPr="0097551C">
              <w:rPr>
                <w:rFonts w:asciiTheme="minorHAnsi" w:hAnsiTheme="minorHAnsi" w:cstheme="minorHAnsi"/>
                <w:sz w:val="20"/>
                <w:szCs w:val="20"/>
                <w:lang w:val="nb-NO"/>
              </w:rPr>
              <w:t>29/01/23</w:t>
            </w:r>
          </w:p>
        </w:tc>
        <w:tc>
          <w:tcPr>
            <w:tcW w:w="1152" w:type="dxa"/>
          </w:tcPr>
          <w:p w14:paraId="36FD51CF" w14:textId="0A2BF7B5" w:rsidR="003E2D19" w:rsidRPr="0097551C" w:rsidRDefault="00A63EEE" w:rsidP="00A63EEE">
            <w:pPr>
              <w:pStyle w:val="TableParagraph"/>
              <w:rPr>
                <w:rFonts w:asciiTheme="minorHAnsi" w:hAnsiTheme="minorHAnsi" w:cstheme="minorHAnsi"/>
                <w:sz w:val="20"/>
                <w:szCs w:val="20"/>
                <w:lang w:val="nb-NO"/>
              </w:rPr>
            </w:pPr>
            <w:r w:rsidRPr="0097551C">
              <w:rPr>
                <w:rFonts w:asciiTheme="minorHAnsi" w:hAnsiTheme="minorHAnsi" w:cstheme="minorHAnsi"/>
                <w:sz w:val="20"/>
                <w:szCs w:val="20"/>
                <w:lang w:val="nb-NO"/>
              </w:rPr>
              <w:t>1.0</w:t>
            </w:r>
          </w:p>
        </w:tc>
        <w:tc>
          <w:tcPr>
            <w:tcW w:w="3744" w:type="dxa"/>
          </w:tcPr>
          <w:p w14:paraId="2F384658" w14:textId="23C51AC1" w:rsidR="003E2D19" w:rsidRPr="0097551C" w:rsidRDefault="00E73AD3" w:rsidP="00A63EEE">
            <w:pPr>
              <w:pStyle w:val="TableParagraph"/>
              <w:rPr>
                <w:rFonts w:asciiTheme="minorHAnsi" w:hAnsiTheme="minorHAnsi" w:cstheme="minorHAnsi"/>
                <w:sz w:val="20"/>
                <w:szCs w:val="20"/>
                <w:lang w:val="nb-NO"/>
              </w:rPr>
            </w:pPr>
            <w:r>
              <w:rPr>
                <w:rFonts w:asciiTheme="minorHAnsi" w:hAnsiTheme="minorHAnsi" w:cstheme="minorHAnsi"/>
                <w:sz w:val="20"/>
                <w:szCs w:val="20"/>
                <w:lang w:val="nb-NO"/>
              </w:rPr>
              <w:t>Funksjonelle og ikke-funksjonelle krav</w:t>
            </w:r>
          </w:p>
        </w:tc>
        <w:tc>
          <w:tcPr>
            <w:tcW w:w="2304" w:type="dxa"/>
          </w:tcPr>
          <w:p w14:paraId="1CEF7723" w14:textId="34D59459" w:rsidR="003E2D19" w:rsidRPr="0097551C" w:rsidRDefault="00A63EEE" w:rsidP="00A63EEE">
            <w:pPr>
              <w:pStyle w:val="TableParagraph"/>
              <w:rPr>
                <w:rFonts w:asciiTheme="minorHAnsi" w:hAnsiTheme="minorHAnsi" w:cstheme="minorHAnsi"/>
                <w:sz w:val="20"/>
                <w:szCs w:val="20"/>
                <w:lang w:val="nb-NO"/>
              </w:rPr>
            </w:pPr>
            <w:r w:rsidRPr="0097551C">
              <w:rPr>
                <w:rFonts w:asciiTheme="minorHAnsi" w:hAnsiTheme="minorHAnsi" w:cstheme="minorHAnsi"/>
                <w:sz w:val="20"/>
                <w:szCs w:val="20"/>
                <w:lang w:val="nb-NO"/>
              </w:rPr>
              <w:t>Eilert Skram og Torbjørn Moen</w:t>
            </w:r>
          </w:p>
        </w:tc>
      </w:tr>
      <w:tr w:rsidR="003E2D19" w:rsidRPr="0097551C" w14:paraId="6F5E2A11" w14:textId="77777777" w:rsidTr="00D064D5">
        <w:trPr>
          <w:trHeight w:val="359"/>
        </w:trPr>
        <w:tc>
          <w:tcPr>
            <w:tcW w:w="2304" w:type="dxa"/>
          </w:tcPr>
          <w:p w14:paraId="6744B862" w14:textId="673F62F9" w:rsidR="003E2D19" w:rsidRPr="0097551C" w:rsidRDefault="00A63EEE" w:rsidP="00D064D5">
            <w:pPr>
              <w:pStyle w:val="TableParagraph"/>
              <w:spacing w:before="0"/>
              <w:rPr>
                <w:rFonts w:asciiTheme="minorHAnsi" w:hAnsiTheme="minorHAnsi" w:cstheme="minorHAnsi"/>
                <w:sz w:val="20"/>
                <w:szCs w:val="20"/>
                <w:lang w:val="nb-NO"/>
              </w:rPr>
            </w:pPr>
            <w:r w:rsidRPr="0097551C">
              <w:rPr>
                <w:rFonts w:asciiTheme="minorHAnsi" w:hAnsiTheme="minorHAnsi" w:cstheme="minorHAnsi"/>
                <w:sz w:val="20"/>
                <w:szCs w:val="20"/>
                <w:lang w:val="nb-NO"/>
              </w:rPr>
              <w:t>26/02/23</w:t>
            </w:r>
          </w:p>
        </w:tc>
        <w:tc>
          <w:tcPr>
            <w:tcW w:w="1152" w:type="dxa"/>
          </w:tcPr>
          <w:p w14:paraId="526278D1" w14:textId="00F0793F" w:rsidR="003E2D19" w:rsidRPr="0097551C" w:rsidRDefault="00A63EEE" w:rsidP="00D064D5">
            <w:pPr>
              <w:pStyle w:val="TableParagraph"/>
              <w:spacing w:before="0"/>
              <w:rPr>
                <w:rFonts w:asciiTheme="minorHAnsi" w:hAnsiTheme="minorHAnsi" w:cstheme="minorHAnsi"/>
                <w:sz w:val="20"/>
                <w:szCs w:val="20"/>
                <w:lang w:val="nb-NO"/>
              </w:rPr>
            </w:pPr>
            <w:r w:rsidRPr="0097551C">
              <w:rPr>
                <w:rFonts w:asciiTheme="minorHAnsi" w:hAnsiTheme="minorHAnsi" w:cstheme="minorHAnsi"/>
                <w:sz w:val="20"/>
                <w:szCs w:val="20"/>
                <w:lang w:val="nb-NO"/>
              </w:rPr>
              <w:t>2.0</w:t>
            </w:r>
          </w:p>
        </w:tc>
        <w:tc>
          <w:tcPr>
            <w:tcW w:w="3744" w:type="dxa"/>
          </w:tcPr>
          <w:p w14:paraId="26C1D560" w14:textId="4CBFC561" w:rsidR="003E2D19" w:rsidRPr="0097551C" w:rsidRDefault="003F7362" w:rsidP="00D064D5">
            <w:pPr>
              <w:pStyle w:val="TableParagraph"/>
              <w:spacing w:before="0"/>
              <w:rPr>
                <w:rFonts w:asciiTheme="minorHAnsi" w:hAnsiTheme="minorHAnsi" w:cstheme="minorHAnsi"/>
                <w:sz w:val="20"/>
                <w:szCs w:val="20"/>
                <w:lang w:val="nb-NO"/>
              </w:rPr>
            </w:pPr>
            <w:r>
              <w:rPr>
                <w:rFonts w:asciiTheme="minorHAnsi" w:hAnsiTheme="minorHAnsi" w:cstheme="minorHAnsi"/>
                <w:sz w:val="20"/>
                <w:szCs w:val="20"/>
                <w:lang w:val="nb-NO"/>
              </w:rPr>
              <w:t>Brukstilfelle</w:t>
            </w:r>
          </w:p>
        </w:tc>
        <w:tc>
          <w:tcPr>
            <w:tcW w:w="2304" w:type="dxa"/>
          </w:tcPr>
          <w:p w14:paraId="7523897B" w14:textId="48E50275" w:rsidR="003E2D19" w:rsidRPr="0097551C" w:rsidRDefault="00A63EEE" w:rsidP="00D064D5">
            <w:pPr>
              <w:pStyle w:val="TableParagraph"/>
              <w:spacing w:before="0"/>
              <w:rPr>
                <w:rFonts w:asciiTheme="minorHAnsi" w:hAnsiTheme="minorHAnsi" w:cstheme="minorHAnsi"/>
                <w:sz w:val="20"/>
                <w:szCs w:val="20"/>
                <w:lang w:val="nb-NO"/>
              </w:rPr>
            </w:pPr>
            <w:r w:rsidRPr="0097551C">
              <w:rPr>
                <w:rFonts w:asciiTheme="minorHAnsi" w:hAnsiTheme="minorHAnsi" w:cstheme="minorHAnsi"/>
                <w:sz w:val="20"/>
                <w:szCs w:val="20"/>
                <w:lang w:val="nb-NO"/>
              </w:rPr>
              <w:t>Eilert Skram og Torbjørn Moen</w:t>
            </w:r>
          </w:p>
        </w:tc>
      </w:tr>
      <w:tr w:rsidR="003E2D19" w:rsidRPr="0097551C" w14:paraId="03EEC59F" w14:textId="77777777" w:rsidTr="00D064D5">
        <w:trPr>
          <w:trHeight w:val="359"/>
        </w:trPr>
        <w:tc>
          <w:tcPr>
            <w:tcW w:w="2304" w:type="dxa"/>
          </w:tcPr>
          <w:p w14:paraId="0A80CE15" w14:textId="35B5192D" w:rsidR="003E2D19" w:rsidRPr="0097551C" w:rsidRDefault="005D7F50" w:rsidP="00D064D5">
            <w:pPr>
              <w:pStyle w:val="TableParagraph"/>
              <w:spacing w:before="0"/>
              <w:rPr>
                <w:rFonts w:asciiTheme="minorHAnsi" w:hAnsiTheme="minorHAnsi" w:cstheme="minorHAnsi"/>
                <w:sz w:val="20"/>
                <w:szCs w:val="20"/>
                <w:lang w:val="nb-NO"/>
              </w:rPr>
            </w:pPr>
            <w:r>
              <w:rPr>
                <w:rFonts w:asciiTheme="minorHAnsi" w:hAnsiTheme="minorHAnsi" w:cstheme="minorHAnsi"/>
                <w:sz w:val="20"/>
                <w:szCs w:val="20"/>
                <w:lang w:val="nb-NO"/>
              </w:rPr>
              <w:t>20</w:t>
            </w:r>
            <w:r w:rsidR="00A63EEE" w:rsidRPr="0097551C">
              <w:rPr>
                <w:rFonts w:asciiTheme="minorHAnsi" w:hAnsiTheme="minorHAnsi" w:cstheme="minorHAnsi"/>
                <w:sz w:val="20"/>
                <w:szCs w:val="20"/>
                <w:lang w:val="nb-NO"/>
              </w:rPr>
              <w:t>/0</w:t>
            </w:r>
            <w:r>
              <w:rPr>
                <w:rFonts w:asciiTheme="minorHAnsi" w:hAnsiTheme="minorHAnsi" w:cstheme="minorHAnsi"/>
                <w:sz w:val="20"/>
                <w:szCs w:val="20"/>
                <w:lang w:val="nb-NO"/>
              </w:rPr>
              <w:t>5</w:t>
            </w:r>
            <w:r w:rsidR="00A63EEE" w:rsidRPr="0097551C">
              <w:rPr>
                <w:rFonts w:asciiTheme="minorHAnsi" w:hAnsiTheme="minorHAnsi" w:cstheme="minorHAnsi"/>
                <w:sz w:val="20"/>
                <w:szCs w:val="20"/>
                <w:lang w:val="nb-NO"/>
              </w:rPr>
              <w:t>/23</w:t>
            </w:r>
          </w:p>
        </w:tc>
        <w:tc>
          <w:tcPr>
            <w:tcW w:w="1152" w:type="dxa"/>
          </w:tcPr>
          <w:p w14:paraId="0A6EB182" w14:textId="18B7D424" w:rsidR="003E2D19" w:rsidRPr="0097551C" w:rsidRDefault="00A63EEE" w:rsidP="00D064D5">
            <w:pPr>
              <w:pStyle w:val="TableParagraph"/>
              <w:spacing w:before="0"/>
              <w:rPr>
                <w:rFonts w:asciiTheme="minorHAnsi" w:hAnsiTheme="minorHAnsi" w:cstheme="minorHAnsi"/>
                <w:sz w:val="20"/>
                <w:szCs w:val="20"/>
                <w:lang w:val="nb-NO"/>
              </w:rPr>
            </w:pPr>
            <w:r w:rsidRPr="0097551C">
              <w:rPr>
                <w:rFonts w:asciiTheme="minorHAnsi" w:hAnsiTheme="minorHAnsi" w:cstheme="minorHAnsi"/>
                <w:sz w:val="20"/>
                <w:szCs w:val="20"/>
                <w:lang w:val="nb-NO"/>
              </w:rPr>
              <w:t>3.0</w:t>
            </w:r>
          </w:p>
        </w:tc>
        <w:tc>
          <w:tcPr>
            <w:tcW w:w="3744" w:type="dxa"/>
          </w:tcPr>
          <w:p w14:paraId="539C6C57" w14:textId="6F5AEDAE" w:rsidR="003E2D19" w:rsidRPr="0097551C" w:rsidRDefault="003F7362" w:rsidP="00D064D5">
            <w:pPr>
              <w:pStyle w:val="TableParagraph"/>
              <w:spacing w:before="0"/>
              <w:rPr>
                <w:rFonts w:asciiTheme="minorHAnsi" w:hAnsiTheme="minorHAnsi" w:cstheme="minorHAnsi"/>
                <w:sz w:val="20"/>
                <w:szCs w:val="20"/>
                <w:lang w:val="nb-NO"/>
              </w:rPr>
            </w:pPr>
            <w:r>
              <w:rPr>
                <w:rFonts w:asciiTheme="minorHAnsi" w:hAnsiTheme="minorHAnsi" w:cstheme="minorHAnsi"/>
                <w:sz w:val="20"/>
                <w:szCs w:val="20"/>
                <w:lang w:val="nb-NO"/>
              </w:rPr>
              <w:t>Retting</w:t>
            </w:r>
          </w:p>
        </w:tc>
        <w:tc>
          <w:tcPr>
            <w:tcW w:w="2304" w:type="dxa"/>
          </w:tcPr>
          <w:p w14:paraId="32F53493" w14:textId="1982BB86" w:rsidR="003E2D19" w:rsidRPr="0097551C" w:rsidRDefault="00A63EEE" w:rsidP="00D064D5">
            <w:pPr>
              <w:pStyle w:val="TableParagraph"/>
              <w:spacing w:before="0"/>
              <w:rPr>
                <w:rFonts w:asciiTheme="minorHAnsi" w:hAnsiTheme="minorHAnsi" w:cstheme="minorHAnsi"/>
                <w:sz w:val="20"/>
                <w:szCs w:val="20"/>
                <w:lang w:val="nb-NO"/>
              </w:rPr>
            </w:pPr>
            <w:r w:rsidRPr="0097551C">
              <w:rPr>
                <w:rFonts w:asciiTheme="minorHAnsi" w:hAnsiTheme="minorHAnsi" w:cstheme="minorHAnsi"/>
                <w:sz w:val="20"/>
                <w:szCs w:val="20"/>
                <w:lang w:val="nb-NO"/>
              </w:rPr>
              <w:t>Eilert Skram og Torbjørn Moen</w:t>
            </w:r>
          </w:p>
        </w:tc>
      </w:tr>
      <w:tr w:rsidR="003E2D19" w:rsidRPr="0097551C" w14:paraId="6EF239DD" w14:textId="77777777" w:rsidTr="00D064D5">
        <w:trPr>
          <w:trHeight w:val="361"/>
        </w:trPr>
        <w:tc>
          <w:tcPr>
            <w:tcW w:w="2304" w:type="dxa"/>
          </w:tcPr>
          <w:p w14:paraId="7A200C8C" w14:textId="77777777" w:rsidR="003E2D19" w:rsidRPr="0097551C" w:rsidRDefault="003E2D19" w:rsidP="00D064D5">
            <w:pPr>
              <w:pStyle w:val="TableParagraph"/>
              <w:spacing w:before="0"/>
              <w:rPr>
                <w:rFonts w:asciiTheme="minorHAnsi" w:hAnsiTheme="minorHAnsi" w:cstheme="minorHAnsi"/>
                <w:lang w:val="nb-NO"/>
              </w:rPr>
            </w:pPr>
          </w:p>
        </w:tc>
        <w:tc>
          <w:tcPr>
            <w:tcW w:w="1152" w:type="dxa"/>
          </w:tcPr>
          <w:p w14:paraId="3A8E4202" w14:textId="77777777" w:rsidR="003E2D19" w:rsidRPr="0097551C" w:rsidRDefault="003E2D19" w:rsidP="00D064D5">
            <w:pPr>
              <w:pStyle w:val="TableParagraph"/>
              <w:spacing w:before="0"/>
              <w:rPr>
                <w:rFonts w:asciiTheme="minorHAnsi" w:hAnsiTheme="minorHAnsi" w:cstheme="minorHAnsi"/>
                <w:lang w:val="nb-NO"/>
              </w:rPr>
            </w:pPr>
          </w:p>
        </w:tc>
        <w:tc>
          <w:tcPr>
            <w:tcW w:w="3744" w:type="dxa"/>
          </w:tcPr>
          <w:p w14:paraId="7E8716F9" w14:textId="77777777" w:rsidR="003E2D19" w:rsidRPr="0097551C" w:rsidRDefault="003E2D19" w:rsidP="00D064D5">
            <w:pPr>
              <w:pStyle w:val="TableParagraph"/>
              <w:spacing w:before="0"/>
              <w:rPr>
                <w:rFonts w:asciiTheme="minorHAnsi" w:hAnsiTheme="minorHAnsi" w:cstheme="minorHAnsi"/>
                <w:lang w:val="nb-NO"/>
              </w:rPr>
            </w:pPr>
          </w:p>
        </w:tc>
        <w:tc>
          <w:tcPr>
            <w:tcW w:w="2304" w:type="dxa"/>
          </w:tcPr>
          <w:p w14:paraId="1F893CE7" w14:textId="77777777" w:rsidR="003E2D19" w:rsidRPr="0097551C" w:rsidRDefault="003E2D19" w:rsidP="00D064D5">
            <w:pPr>
              <w:pStyle w:val="TableParagraph"/>
              <w:spacing w:before="0"/>
              <w:rPr>
                <w:rFonts w:asciiTheme="minorHAnsi" w:hAnsiTheme="minorHAnsi" w:cstheme="minorHAnsi"/>
                <w:lang w:val="nb-NO"/>
              </w:rPr>
            </w:pPr>
          </w:p>
        </w:tc>
      </w:tr>
    </w:tbl>
    <w:p w14:paraId="328F0BDA" w14:textId="79F874B2" w:rsidR="003E2D19" w:rsidRPr="0097551C" w:rsidRDefault="003E2D19">
      <w:pPr>
        <w:suppressAutoHyphens w:val="0"/>
        <w:spacing w:after="0"/>
        <w:rPr>
          <w:rFonts w:asciiTheme="minorHAnsi" w:hAnsiTheme="minorHAnsi" w:cstheme="minorHAnsi"/>
          <w:b/>
          <w:smallCaps/>
          <w:sz w:val="48"/>
        </w:rPr>
      </w:pPr>
      <w:r w:rsidRPr="0097551C">
        <w:rPr>
          <w:rFonts w:asciiTheme="minorHAnsi" w:hAnsiTheme="minorHAnsi" w:cstheme="minorHAnsi"/>
          <w:b/>
          <w:smallCaps/>
          <w:sz w:val="48"/>
        </w:rPr>
        <w:br w:type="page"/>
      </w:r>
    </w:p>
    <w:p w14:paraId="49FD84C3" w14:textId="72DD6595" w:rsidR="00E5072E" w:rsidRPr="0097551C" w:rsidRDefault="0082453F" w:rsidP="00E5072E">
      <w:pPr>
        <w:tabs>
          <w:tab w:val="left" w:pos="993"/>
        </w:tabs>
        <w:ind w:right="-568"/>
        <w:rPr>
          <w:rFonts w:asciiTheme="minorHAnsi" w:hAnsiTheme="minorHAnsi" w:cstheme="minorHAnsi"/>
          <w:sz w:val="24"/>
        </w:rPr>
      </w:pPr>
      <w:r w:rsidRPr="0097551C">
        <w:rPr>
          <w:rFonts w:asciiTheme="minorHAnsi" w:hAnsiTheme="minorHAnsi" w:cstheme="minorHAnsi"/>
          <w:b/>
          <w:smallCaps/>
          <w:sz w:val="48"/>
        </w:rPr>
        <w:lastRenderedPageBreak/>
        <w:tab/>
      </w:r>
      <w:r w:rsidRPr="0097551C">
        <w:rPr>
          <w:rFonts w:asciiTheme="minorHAnsi" w:hAnsiTheme="minorHAnsi" w:cstheme="minorHAnsi"/>
        </w:rPr>
        <w:tab/>
      </w:r>
    </w:p>
    <w:p w14:paraId="792B10F5" w14:textId="70AF8B1F" w:rsidR="009A5241" w:rsidRPr="0097551C" w:rsidRDefault="00E2004D" w:rsidP="003E2D19">
      <w:pPr>
        <w:tabs>
          <w:tab w:val="left" w:pos="993"/>
        </w:tabs>
        <w:ind w:left="-993" w:right="-568"/>
        <w:jc w:val="center"/>
        <w:rPr>
          <w:rFonts w:asciiTheme="minorHAnsi" w:hAnsiTheme="minorHAnsi" w:cstheme="minorHAnsi"/>
          <w:sz w:val="24"/>
        </w:rPr>
        <w:sectPr w:rsidR="009A5241" w:rsidRPr="0097551C" w:rsidSect="009904FF">
          <w:headerReference w:type="default" r:id="rId11"/>
          <w:footerReference w:type="even" r:id="rId12"/>
          <w:pgSz w:w="11906" w:h="16838"/>
          <w:pgMar w:top="1418" w:right="991" w:bottom="1418" w:left="1418" w:header="0" w:footer="0" w:gutter="0"/>
          <w:pgNumType w:start="1"/>
          <w:cols w:space="720"/>
          <w:docGrid w:linePitch="360"/>
        </w:sectPr>
      </w:pPr>
      <w:r w:rsidRPr="0097551C">
        <w:rPr>
          <w:rFonts w:asciiTheme="minorHAnsi" w:hAnsiTheme="minorHAnsi" w:cstheme="minorHAnsi"/>
          <w:sz w:val="24"/>
        </w:rPr>
        <w:br/>
      </w:r>
      <w:r w:rsidR="00DC7E87" w:rsidRPr="0097551C">
        <w:rPr>
          <w:rFonts w:asciiTheme="minorHAnsi" w:hAnsiTheme="minorHAnsi" w:cstheme="minorHAnsi"/>
        </w:rPr>
        <w:t>INNHOLDSFORTEGNELSE</w:t>
      </w:r>
    </w:p>
    <w:p w14:paraId="071E3197" w14:textId="2B6B11C7" w:rsidR="006E1F8A" w:rsidRDefault="00AB736C">
      <w:pPr>
        <w:pStyle w:val="TOC1"/>
        <w:tabs>
          <w:tab w:val="left" w:pos="480"/>
          <w:tab w:val="right" w:leader="dot" w:pos="9486"/>
        </w:tabs>
        <w:rPr>
          <w:rFonts w:asciiTheme="minorHAnsi" w:eastAsiaTheme="minorEastAsia" w:hAnsiTheme="minorHAnsi" w:cstheme="minorBidi"/>
          <w:b w:val="0"/>
          <w:caps w:val="0"/>
          <w:noProof/>
          <w:kern w:val="2"/>
          <w:sz w:val="22"/>
          <w:szCs w:val="22"/>
          <w:lang w:val="en-150" w:eastAsia="en-150"/>
          <w14:ligatures w14:val="standardContextual"/>
        </w:rPr>
      </w:pPr>
      <w:r w:rsidRPr="0097551C">
        <w:rPr>
          <w:rFonts w:asciiTheme="minorHAnsi" w:hAnsiTheme="minorHAnsi" w:cstheme="minorHAnsi"/>
          <w:b w:val="0"/>
          <w:caps w:val="0"/>
          <w:smallCaps/>
        </w:rPr>
        <w:fldChar w:fldCharType="begin"/>
      </w:r>
      <w:r w:rsidR="009A5241" w:rsidRPr="0097551C">
        <w:rPr>
          <w:rFonts w:asciiTheme="minorHAnsi" w:hAnsiTheme="minorHAnsi" w:cstheme="minorHAnsi"/>
        </w:rPr>
        <w:instrText xml:space="preserve"> TOC \o "1-4" \t "Overskrift 1,1,Overskrift 1,1,Overskrift 1,1,Overskrift 1,1,Overskrift 2,2,Overskrift 2,2,Overskrift 2,2,Overskrift 2,2,Overskrift 3,3,Overskrift 3,3,Overskrift 3,3,Overskrift 3,3,Overskrift 4,4,Overskrift 4,4,Overskrift 4,4,Overskrift 4,4" \h</w:instrText>
      </w:r>
      <w:r w:rsidRPr="0097551C">
        <w:rPr>
          <w:rFonts w:asciiTheme="minorHAnsi" w:hAnsiTheme="minorHAnsi" w:cstheme="minorHAnsi"/>
          <w:b w:val="0"/>
          <w:caps w:val="0"/>
          <w:smallCaps/>
        </w:rPr>
        <w:fldChar w:fldCharType="separate"/>
      </w:r>
      <w:hyperlink w:anchor="_Toc135644285" w:history="1">
        <w:r w:rsidR="006E1F8A" w:rsidRPr="00F339E5">
          <w:rPr>
            <w:rStyle w:val="Hyperlink"/>
            <w:rFonts w:cstheme="minorHAnsi"/>
            <w:noProof/>
          </w:rPr>
          <w:t>1</w:t>
        </w:r>
        <w:r w:rsidR="006E1F8A">
          <w:rPr>
            <w:rFonts w:asciiTheme="minorHAnsi" w:eastAsiaTheme="minorEastAsia" w:hAnsiTheme="minorHAnsi" w:cstheme="minorBidi"/>
            <w:b w:val="0"/>
            <w:caps w:val="0"/>
            <w:noProof/>
            <w:kern w:val="2"/>
            <w:sz w:val="22"/>
            <w:szCs w:val="22"/>
            <w:lang w:val="en-150" w:eastAsia="en-150"/>
            <w14:ligatures w14:val="standardContextual"/>
          </w:rPr>
          <w:tab/>
        </w:r>
        <w:r w:rsidR="006E1F8A" w:rsidRPr="00F339E5">
          <w:rPr>
            <w:rStyle w:val="Hyperlink"/>
            <w:rFonts w:cstheme="minorHAnsi"/>
            <w:noProof/>
          </w:rPr>
          <w:t>INNLEDNING</w:t>
        </w:r>
        <w:r w:rsidR="006E1F8A">
          <w:rPr>
            <w:noProof/>
          </w:rPr>
          <w:tab/>
        </w:r>
        <w:r w:rsidR="006E1F8A">
          <w:rPr>
            <w:noProof/>
          </w:rPr>
          <w:fldChar w:fldCharType="begin"/>
        </w:r>
        <w:r w:rsidR="006E1F8A">
          <w:rPr>
            <w:noProof/>
          </w:rPr>
          <w:instrText xml:space="preserve"> PAGEREF _Toc135644285 \h </w:instrText>
        </w:r>
        <w:r w:rsidR="006E1F8A">
          <w:rPr>
            <w:noProof/>
          </w:rPr>
        </w:r>
        <w:r w:rsidR="006E1F8A">
          <w:rPr>
            <w:noProof/>
          </w:rPr>
          <w:fldChar w:fldCharType="separate"/>
        </w:r>
        <w:r w:rsidR="006E1F8A">
          <w:rPr>
            <w:noProof/>
          </w:rPr>
          <w:t>1</w:t>
        </w:r>
        <w:r w:rsidR="006E1F8A">
          <w:rPr>
            <w:noProof/>
          </w:rPr>
          <w:fldChar w:fldCharType="end"/>
        </w:r>
      </w:hyperlink>
    </w:p>
    <w:p w14:paraId="2C612561" w14:textId="039207DD" w:rsidR="006E1F8A" w:rsidRDefault="006E1F8A">
      <w:pPr>
        <w:pStyle w:val="TOC1"/>
        <w:tabs>
          <w:tab w:val="left" w:pos="480"/>
          <w:tab w:val="right" w:leader="dot" w:pos="9486"/>
        </w:tabs>
        <w:rPr>
          <w:rFonts w:asciiTheme="minorHAnsi" w:eastAsiaTheme="minorEastAsia" w:hAnsiTheme="minorHAnsi" w:cstheme="minorBidi"/>
          <w:b w:val="0"/>
          <w:caps w:val="0"/>
          <w:noProof/>
          <w:kern w:val="2"/>
          <w:sz w:val="22"/>
          <w:szCs w:val="22"/>
          <w:lang w:val="en-150" w:eastAsia="en-150"/>
          <w14:ligatures w14:val="standardContextual"/>
        </w:rPr>
      </w:pPr>
      <w:hyperlink w:anchor="_Toc135644286" w:history="1">
        <w:r w:rsidRPr="00F339E5">
          <w:rPr>
            <w:rStyle w:val="Hyperlink"/>
            <w:rFonts w:cstheme="minorHAnsi"/>
            <w:noProof/>
          </w:rPr>
          <w:t>2</w:t>
        </w:r>
        <w:r>
          <w:rPr>
            <w:rFonts w:asciiTheme="minorHAnsi" w:eastAsiaTheme="minorEastAsia" w:hAnsiTheme="minorHAnsi" w:cstheme="minorBidi"/>
            <w:b w:val="0"/>
            <w:caps w:val="0"/>
            <w:noProof/>
            <w:kern w:val="2"/>
            <w:sz w:val="22"/>
            <w:szCs w:val="22"/>
            <w:lang w:val="en-150" w:eastAsia="en-150"/>
            <w14:ligatures w14:val="standardContextual"/>
          </w:rPr>
          <w:tab/>
        </w:r>
        <w:r w:rsidRPr="00F339E5">
          <w:rPr>
            <w:rStyle w:val="Hyperlink"/>
            <w:rFonts w:cstheme="minorHAnsi"/>
            <w:noProof/>
          </w:rPr>
          <w:t>Funksjonalitet</w:t>
        </w:r>
        <w:r>
          <w:rPr>
            <w:noProof/>
          </w:rPr>
          <w:tab/>
        </w:r>
        <w:r>
          <w:rPr>
            <w:noProof/>
          </w:rPr>
          <w:fldChar w:fldCharType="begin"/>
        </w:r>
        <w:r>
          <w:rPr>
            <w:noProof/>
          </w:rPr>
          <w:instrText xml:space="preserve"> PAGEREF _Toc135644286 \h </w:instrText>
        </w:r>
        <w:r>
          <w:rPr>
            <w:noProof/>
          </w:rPr>
        </w:r>
        <w:r>
          <w:rPr>
            <w:noProof/>
          </w:rPr>
          <w:fldChar w:fldCharType="separate"/>
        </w:r>
        <w:r>
          <w:rPr>
            <w:noProof/>
          </w:rPr>
          <w:t>2</w:t>
        </w:r>
        <w:r>
          <w:rPr>
            <w:noProof/>
          </w:rPr>
          <w:fldChar w:fldCharType="end"/>
        </w:r>
      </w:hyperlink>
    </w:p>
    <w:p w14:paraId="25E3C492" w14:textId="4E914669" w:rsidR="006E1F8A" w:rsidRDefault="006E1F8A">
      <w:pPr>
        <w:pStyle w:val="TOC2"/>
        <w:tabs>
          <w:tab w:val="left" w:pos="720"/>
          <w:tab w:val="right" w:leader="dot" w:pos="9486"/>
        </w:tabs>
        <w:rPr>
          <w:rFonts w:asciiTheme="minorHAnsi" w:eastAsiaTheme="minorEastAsia" w:hAnsiTheme="minorHAnsi" w:cstheme="minorBidi"/>
          <w:smallCaps w:val="0"/>
          <w:noProof/>
          <w:kern w:val="2"/>
          <w:sz w:val="22"/>
          <w:szCs w:val="22"/>
          <w:lang w:val="en-150" w:eastAsia="en-150"/>
          <w14:ligatures w14:val="standardContextual"/>
        </w:rPr>
      </w:pPr>
      <w:hyperlink w:anchor="_Toc135644287" w:history="1">
        <w:r w:rsidRPr="00F339E5">
          <w:rPr>
            <w:rStyle w:val="Hyperlink"/>
            <w:noProof/>
          </w:rPr>
          <w:t>2.1</w:t>
        </w:r>
        <w:r>
          <w:rPr>
            <w:rFonts w:asciiTheme="minorHAnsi" w:eastAsiaTheme="minorEastAsia" w:hAnsiTheme="minorHAnsi" w:cstheme="minorBidi"/>
            <w:smallCaps w:val="0"/>
            <w:noProof/>
            <w:kern w:val="2"/>
            <w:sz w:val="22"/>
            <w:szCs w:val="22"/>
            <w:lang w:val="en-150" w:eastAsia="en-150"/>
            <w14:ligatures w14:val="standardContextual"/>
          </w:rPr>
          <w:tab/>
        </w:r>
        <w:r w:rsidRPr="00F339E5">
          <w:rPr>
            <w:rStyle w:val="Hyperlink"/>
            <w:noProof/>
          </w:rPr>
          <w:t>Funksjonelle og ikke-funksjonelle krav</w:t>
        </w:r>
        <w:r>
          <w:rPr>
            <w:noProof/>
          </w:rPr>
          <w:tab/>
        </w:r>
        <w:r>
          <w:rPr>
            <w:noProof/>
          </w:rPr>
          <w:fldChar w:fldCharType="begin"/>
        </w:r>
        <w:r>
          <w:rPr>
            <w:noProof/>
          </w:rPr>
          <w:instrText xml:space="preserve"> PAGEREF _Toc135644287 \h </w:instrText>
        </w:r>
        <w:r>
          <w:rPr>
            <w:noProof/>
          </w:rPr>
        </w:r>
        <w:r>
          <w:rPr>
            <w:noProof/>
          </w:rPr>
          <w:fldChar w:fldCharType="separate"/>
        </w:r>
        <w:r>
          <w:rPr>
            <w:noProof/>
          </w:rPr>
          <w:t>2</w:t>
        </w:r>
        <w:r>
          <w:rPr>
            <w:noProof/>
          </w:rPr>
          <w:fldChar w:fldCharType="end"/>
        </w:r>
      </w:hyperlink>
    </w:p>
    <w:p w14:paraId="2DF8CFB6" w14:textId="7603CFDE" w:rsidR="006E1F8A" w:rsidRDefault="006E1F8A">
      <w:pPr>
        <w:pStyle w:val="TOC4"/>
        <w:tabs>
          <w:tab w:val="left" w:pos="1680"/>
          <w:tab w:val="right" w:leader="dot" w:pos="9486"/>
        </w:tabs>
        <w:rPr>
          <w:rFonts w:asciiTheme="minorHAnsi" w:eastAsiaTheme="minorEastAsia" w:hAnsiTheme="minorHAnsi" w:cstheme="minorBidi"/>
          <w:noProof/>
          <w:kern w:val="2"/>
          <w:sz w:val="22"/>
          <w:szCs w:val="22"/>
          <w:lang w:val="en-150" w:eastAsia="en-150"/>
          <w14:ligatures w14:val="standardContextual"/>
        </w:rPr>
      </w:pPr>
      <w:hyperlink w:anchor="_Toc135644288" w:history="1">
        <w:r w:rsidRPr="00F339E5">
          <w:rPr>
            <w:rStyle w:val="Hyperlink"/>
            <w:noProof/>
          </w:rPr>
          <w:t>2.1.1.1</w:t>
        </w:r>
        <w:r>
          <w:rPr>
            <w:rFonts w:asciiTheme="minorHAnsi" w:eastAsiaTheme="minorEastAsia" w:hAnsiTheme="minorHAnsi" w:cstheme="minorBidi"/>
            <w:noProof/>
            <w:kern w:val="2"/>
            <w:sz w:val="22"/>
            <w:szCs w:val="22"/>
            <w:lang w:val="en-150" w:eastAsia="en-150"/>
            <w14:ligatures w14:val="standardContextual"/>
          </w:rPr>
          <w:tab/>
        </w:r>
        <w:r w:rsidRPr="00F339E5">
          <w:rPr>
            <w:rStyle w:val="Hyperlink"/>
            <w:noProof/>
          </w:rPr>
          <w:t>Funksjonelle krav</w:t>
        </w:r>
        <w:r>
          <w:rPr>
            <w:noProof/>
          </w:rPr>
          <w:tab/>
        </w:r>
        <w:r>
          <w:rPr>
            <w:noProof/>
          </w:rPr>
          <w:fldChar w:fldCharType="begin"/>
        </w:r>
        <w:r>
          <w:rPr>
            <w:noProof/>
          </w:rPr>
          <w:instrText xml:space="preserve"> PAGEREF _Toc135644288 \h </w:instrText>
        </w:r>
        <w:r>
          <w:rPr>
            <w:noProof/>
          </w:rPr>
        </w:r>
        <w:r>
          <w:rPr>
            <w:noProof/>
          </w:rPr>
          <w:fldChar w:fldCharType="separate"/>
        </w:r>
        <w:r>
          <w:rPr>
            <w:noProof/>
          </w:rPr>
          <w:t>2</w:t>
        </w:r>
        <w:r>
          <w:rPr>
            <w:noProof/>
          </w:rPr>
          <w:fldChar w:fldCharType="end"/>
        </w:r>
      </w:hyperlink>
    </w:p>
    <w:p w14:paraId="3D453536" w14:textId="10FB928F" w:rsidR="006E1F8A" w:rsidRDefault="006E1F8A">
      <w:pPr>
        <w:pStyle w:val="TOC4"/>
        <w:tabs>
          <w:tab w:val="left" w:pos="1680"/>
          <w:tab w:val="right" w:leader="dot" w:pos="9486"/>
        </w:tabs>
        <w:rPr>
          <w:rFonts w:asciiTheme="minorHAnsi" w:eastAsiaTheme="minorEastAsia" w:hAnsiTheme="minorHAnsi" w:cstheme="minorBidi"/>
          <w:noProof/>
          <w:kern w:val="2"/>
          <w:sz w:val="22"/>
          <w:szCs w:val="22"/>
          <w:lang w:val="en-150" w:eastAsia="en-150"/>
          <w14:ligatures w14:val="standardContextual"/>
        </w:rPr>
      </w:pPr>
      <w:hyperlink w:anchor="_Toc135644289" w:history="1">
        <w:r w:rsidRPr="00F339E5">
          <w:rPr>
            <w:rStyle w:val="Hyperlink"/>
            <w:noProof/>
          </w:rPr>
          <w:t>2.1.1.2</w:t>
        </w:r>
        <w:r>
          <w:rPr>
            <w:rFonts w:asciiTheme="minorHAnsi" w:eastAsiaTheme="minorEastAsia" w:hAnsiTheme="minorHAnsi" w:cstheme="minorBidi"/>
            <w:noProof/>
            <w:kern w:val="2"/>
            <w:sz w:val="22"/>
            <w:szCs w:val="22"/>
            <w:lang w:val="en-150" w:eastAsia="en-150"/>
            <w14:ligatures w14:val="standardContextual"/>
          </w:rPr>
          <w:tab/>
        </w:r>
        <w:r w:rsidRPr="00F339E5">
          <w:rPr>
            <w:rStyle w:val="Hyperlink"/>
            <w:noProof/>
          </w:rPr>
          <w:t>Ikke-funksjonelle krav</w:t>
        </w:r>
        <w:r>
          <w:rPr>
            <w:noProof/>
          </w:rPr>
          <w:tab/>
        </w:r>
        <w:r>
          <w:rPr>
            <w:noProof/>
          </w:rPr>
          <w:fldChar w:fldCharType="begin"/>
        </w:r>
        <w:r>
          <w:rPr>
            <w:noProof/>
          </w:rPr>
          <w:instrText xml:space="preserve"> PAGEREF _Toc135644289 \h </w:instrText>
        </w:r>
        <w:r>
          <w:rPr>
            <w:noProof/>
          </w:rPr>
        </w:r>
        <w:r>
          <w:rPr>
            <w:noProof/>
          </w:rPr>
          <w:fldChar w:fldCharType="separate"/>
        </w:r>
        <w:r>
          <w:rPr>
            <w:noProof/>
          </w:rPr>
          <w:t>2</w:t>
        </w:r>
        <w:r>
          <w:rPr>
            <w:noProof/>
          </w:rPr>
          <w:fldChar w:fldCharType="end"/>
        </w:r>
      </w:hyperlink>
    </w:p>
    <w:p w14:paraId="23172605" w14:textId="590619B8" w:rsidR="006E1F8A" w:rsidRDefault="006E1F8A">
      <w:pPr>
        <w:pStyle w:val="TOC2"/>
        <w:tabs>
          <w:tab w:val="left" w:pos="720"/>
          <w:tab w:val="right" w:leader="dot" w:pos="9486"/>
        </w:tabs>
        <w:rPr>
          <w:rFonts w:asciiTheme="minorHAnsi" w:eastAsiaTheme="minorEastAsia" w:hAnsiTheme="minorHAnsi" w:cstheme="minorBidi"/>
          <w:smallCaps w:val="0"/>
          <w:noProof/>
          <w:kern w:val="2"/>
          <w:sz w:val="22"/>
          <w:szCs w:val="22"/>
          <w:lang w:val="en-150" w:eastAsia="en-150"/>
          <w14:ligatures w14:val="standardContextual"/>
        </w:rPr>
      </w:pPr>
      <w:hyperlink w:anchor="_Toc135644290" w:history="1">
        <w:r w:rsidRPr="00F339E5">
          <w:rPr>
            <w:rStyle w:val="Hyperlink"/>
            <w:noProof/>
          </w:rPr>
          <w:t>2.2</w:t>
        </w:r>
        <w:r>
          <w:rPr>
            <w:rFonts w:asciiTheme="minorHAnsi" w:eastAsiaTheme="minorEastAsia" w:hAnsiTheme="minorHAnsi" w:cstheme="minorBidi"/>
            <w:smallCaps w:val="0"/>
            <w:noProof/>
            <w:kern w:val="2"/>
            <w:sz w:val="22"/>
            <w:szCs w:val="22"/>
            <w:lang w:val="en-150" w:eastAsia="en-150"/>
            <w14:ligatures w14:val="standardContextual"/>
          </w:rPr>
          <w:tab/>
        </w:r>
        <w:r w:rsidRPr="00F339E5">
          <w:rPr>
            <w:rStyle w:val="Hyperlink"/>
            <w:noProof/>
          </w:rPr>
          <w:t>Brukstilfelle – Henting av pasientdemografi</w:t>
        </w:r>
        <w:r>
          <w:rPr>
            <w:noProof/>
          </w:rPr>
          <w:tab/>
        </w:r>
        <w:r>
          <w:rPr>
            <w:noProof/>
          </w:rPr>
          <w:fldChar w:fldCharType="begin"/>
        </w:r>
        <w:r>
          <w:rPr>
            <w:noProof/>
          </w:rPr>
          <w:instrText xml:space="preserve"> PAGEREF _Toc135644290 \h </w:instrText>
        </w:r>
        <w:r>
          <w:rPr>
            <w:noProof/>
          </w:rPr>
        </w:r>
        <w:r>
          <w:rPr>
            <w:noProof/>
          </w:rPr>
          <w:fldChar w:fldCharType="separate"/>
        </w:r>
        <w:r>
          <w:rPr>
            <w:noProof/>
          </w:rPr>
          <w:t>3</w:t>
        </w:r>
        <w:r>
          <w:rPr>
            <w:noProof/>
          </w:rPr>
          <w:fldChar w:fldCharType="end"/>
        </w:r>
      </w:hyperlink>
    </w:p>
    <w:p w14:paraId="286328B9" w14:textId="4A1A59A5" w:rsidR="009A5241" w:rsidRPr="0097551C" w:rsidRDefault="00AB736C" w:rsidP="009A5241">
      <w:pPr>
        <w:pStyle w:val="TOC1"/>
        <w:rPr>
          <w:rFonts w:asciiTheme="minorHAnsi" w:hAnsiTheme="minorHAnsi" w:cstheme="minorHAnsi"/>
        </w:rPr>
      </w:pPr>
      <w:r w:rsidRPr="0097551C">
        <w:rPr>
          <w:rFonts w:asciiTheme="minorHAnsi" w:hAnsiTheme="minorHAnsi" w:cstheme="minorHAnsi"/>
        </w:rPr>
        <w:fldChar w:fldCharType="end"/>
      </w:r>
    </w:p>
    <w:p w14:paraId="3299BE6F" w14:textId="77777777" w:rsidR="009A5241" w:rsidRPr="0097551C" w:rsidRDefault="009A5241" w:rsidP="00892367">
      <w:pPr>
        <w:rPr>
          <w:rFonts w:asciiTheme="minorHAnsi" w:hAnsiTheme="minorHAnsi" w:cstheme="minorHAnsi"/>
        </w:rPr>
        <w:sectPr w:rsidR="009A5241" w:rsidRPr="0097551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992" w:bottom="1418" w:left="1418" w:header="720" w:footer="851" w:gutter="0"/>
          <w:cols w:space="720"/>
          <w:docGrid w:linePitch="360"/>
        </w:sectPr>
      </w:pPr>
    </w:p>
    <w:p w14:paraId="5A7D2CFC" w14:textId="77777777" w:rsidR="00716D9C" w:rsidRPr="0097551C" w:rsidRDefault="00716D9C" w:rsidP="00716D9C">
      <w:pPr>
        <w:pStyle w:val="Heading1"/>
        <w:rPr>
          <w:rFonts w:asciiTheme="minorHAnsi" w:hAnsiTheme="minorHAnsi" w:cstheme="minorHAnsi"/>
        </w:rPr>
      </w:pPr>
      <w:bookmarkStart w:id="1" w:name="_Toc135644285"/>
      <w:r w:rsidRPr="0097551C">
        <w:rPr>
          <w:rFonts w:asciiTheme="minorHAnsi" w:hAnsiTheme="minorHAnsi" w:cstheme="minorHAnsi"/>
        </w:rPr>
        <w:lastRenderedPageBreak/>
        <w:t>INNLEDNING</w:t>
      </w:r>
      <w:bookmarkEnd w:id="1"/>
    </w:p>
    <w:p w14:paraId="664CBDE2" w14:textId="0135B84C" w:rsidR="008530C2" w:rsidRDefault="00342AC4" w:rsidP="008530C2">
      <w:pPr>
        <w:rPr>
          <w:rFonts w:asciiTheme="minorHAnsi" w:hAnsiTheme="minorHAnsi" w:cstheme="minorHAnsi"/>
        </w:rPr>
      </w:pPr>
      <w:bookmarkStart w:id="2" w:name="_TOC_250014"/>
      <w:bookmarkEnd w:id="2"/>
      <w:r>
        <w:rPr>
          <w:rFonts w:asciiTheme="minorHAnsi" w:hAnsiTheme="minorHAnsi" w:cstheme="minorHAnsi"/>
        </w:rPr>
        <w:t>Kravspesifikasjonen gir en oversikt over kravene</w:t>
      </w:r>
      <w:r w:rsidR="00197E34">
        <w:rPr>
          <w:rFonts w:asciiTheme="minorHAnsi" w:hAnsiTheme="minorHAnsi" w:cstheme="minorHAnsi"/>
        </w:rPr>
        <w:t xml:space="preserve"> </w:t>
      </w:r>
      <w:r>
        <w:rPr>
          <w:rFonts w:asciiTheme="minorHAnsi" w:hAnsiTheme="minorHAnsi" w:cstheme="minorHAnsi"/>
        </w:rPr>
        <w:t xml:space="preserve">til </w:t>
      </w:r>
      <w:r w:rsidR="008A0AA0">
        <w:rPr>
          <w:rFonts w:asciiTheme="minorHAnsi" w:hAnsiTheme="minorHAnsi" w:cstheme="minorHAnsi"/>
        </w:rPr>
        <w:t xml:space="preserve">MindMe </w:t>
      </w:r>
      <w:r w:rsidR="00D54474">
        <w:rPr>
          <w:rFonts w:asciiTheme="minorHAnsi" w:hAnsiTheme="minorHAnsi" w:cstheme="minorHAnsi"/>
        </w:rPr>
        <w:t>Dashboard-applikasjonen</w:t>
      </w:r>
      <w:r>
        <w:rPr>
          <w:rFonts w:asciiTheme="minorHAnsi" w:hAnsiTheme="minorHAnsi" w:cstheme="minorHAnsi"/>
        </w:rPr>
        <w:t xml:space="preserve">. Formålet </w:t>
      </w:r>
      <w:r w:rsidR="006C7DD7">
        <w:rPr>
          <w:rFonts w:asciiTheme="minorHAnsi" w:hAnsiTheme="minorHAnsi" w:cstheme="minorHAnsi"/>
        </w:rPr>
        <w:t xml:space="preserve">er å gi </w:t>
      </w:r>
      <w:r w:rsidR="008A0AA0">
        <w:rPr>
          <w:rFonts w:asciiTheme="minorHAnsi" w:hAnsiTheme="minorHAnsi" w:cstheme="minorHAnsi"/>
        </w:rPr>
        <w:t>applikasjonen</w:t>
      </w:r>
      <w:r w:rsidR="00197E34">
        <w:rPr>
          <w:rFonts w:asciiTheme="minorHAnsi" w:hAnsiTheme="minorHAnsi" w:cstheme="minorHAnsi"/>
        </w:rPr>
        <w:t xml:space="preserve"> tydelig definerte krav og rammer for hvilke funksjoner som er nødvendige for å</w:t>
      </w:r>
      <w:r w:rsidR="007030D8">
        <w:rPr>
          <w:rFonts w:asciiTheme="minorHAnsi" w:hAnsiTheme="minorHAnsi" w:cstheme="minorHAnsi"/>
        </w:rPr>
        <w:t xml:space="preserve"> kunne</w:t>
      </w:r>
      <w:r w:rsidR="00197E34">
        <w:rPr>
          <w:rFonts w:asciiTheme="minorHAnsi" w:hAnsiTheme="minorHAnsi" w:cstheme="minorHAnsi"/>
        </w:rPr>
        <w:t xml:space="preserve"> gjennomfør</w:t>
      </w:r>
      <w:r w:rsidR="008A0AA0">
        <w:rPr>
          <w:rFonts w:asciiTheme="minorHAnsi" w:hAnsiTheme="minorHAnsi" w:cstheme="minorHAnsi"/>
        </w:rPr>
        <w:t>es</w:t>
      </w:r>
      <w:r w:rsidR="00197E34">
        <w:rPr>
          <w:rFonts w:asciiTheme="minorHAnsi" w:hAnsiTheme="minorHAnsi" w:cstheme="minorHAnsi"/>
        </w:rPr>
        <w:t>.</w:t>
      </w:r>
      <w:r w:rsidR="009F010A">
        <w:rPr>
          <w:rFonts w:asciiTheme="minorHAnsi" w:hAnsiTheme="minorHAnsi" w:cstheme="minorHAnsi"/>
        </w:rPr>
        <w:t xml:space="preserve"> Brukstilfellet vil være relevant for både Dashboard-applikasjonen og </w:t>
      </w:r>
      <w:r w:rsidR="003C7198">
        <w:rPr>
          <w:rFonts w:asciiTheme="minorHAnsi" w:hAnsiTheme="minorHAnsi" w:cstheme="minorHAnsi"/>
        </w:rPr>
        <w:t xml:space="preserve">konseptbeviset. </w:t>
      </w:r>
    </w:p>
    <w:p w14:paraId="2EF25E46" w14:textId="43ABA92C" w:rsidR="008A0AA0" w:rsidRPr="0097551C" w:rsidRDefault="008A0AA0" w:rsidP="008530C2">
      <w:pPr>
        <w:rPr>
          <w:rFonts w:asciiTheme="minorHAnsi" w:hAnsiTheme="minorHAnsi" w:cstheme="minorHAnsi"/>
        </w:rPr>
      </w:pPr>
      <w:r>
        <w:t>De funksjonelle og ikke-funksjonelle kravene skildret i 2.1, etterfulgt brukstilfellet</w:t>
      </w:r>
      <w:r w:rsidR="003C7198">
        <w:t xml:space="preserve"> for henting av pasientdemografi.</w:t>
      </w:r>
    </w:p>
    <w:p w14:paraId="765A69ED" w14:textId="713DD0B8" w:rsidR="008530C2" w:rsidRPr="0097551C" w:rsidRDefault="00DC3DCB" w:rsidP="008530C2">
      <w:pPr>
        <w:pStyle w:val="Heading1"/>
        <w:rPr>
          <w:rFonts w:asciiTheme="minorHAnsi" w:hAnsiTheme="minorHAnsi" w:cstheme="minorHAnsi"/>
        </w:rPr>
      </w:pPr>
      <w:bookmarkStart w:id="3" w:name="_Toc135644286"/>
      <w:r w:rsidRPr="0097551C">
        <w:rPr>
          <w:rFonts w:asciiTheme="minorHAnsi" w:hAnsiTheme="minorHAnsi" w:cstheme="minorHAnsi"/>
        </w:rPr>
        <w:lastRenderedPageBreak/>
        <w:t>Funksjonalitet</w:t>
      </w:r>
      <w:bookmarkEnd w:id="3"/>
    </w:p>
    <w:p w14:paraId="3BBB7AD2" w14:textId="4575A169" w:rsidR="00491851" w:rsidRDefault="00061503" w:rsidP="00F3215E">
      <w:pPr>
        <w:pStyle w:val="Heading2"/>
      </w:pPr>
      <w:bookmarkStart w:id="4" w:name="_Toc135644287"/>
      <w:r>
        <w:t>Funksjonelle og ikke-funksjonelle k</w:t>
      </w:r>
      <w:r w:rsidR="00F3215E">
        <w:t>rav</w:t>
      </w:r>
      <w:bookmarkEnd w:id="4"/>
    </w:p>
    <w:p w14:paraId="425511A1" w14:textId="07FFA314" w:rsidR="00F3215E" w:rsidRPr="00157A10" w:rsidRDefault="00F3215E" w:rsidP="00F3215E">
      <w:r w:rsidRPr="00157A10">
        <w:t xml:space="preserve">Funksjonelle krav beskriver hva systemet skal gjøre og hvilke funksjoner det skal utføre. De beskriver spesifikke oppgaver eller aktiviteter som systemet må kunne utføre, som for eksempel å lagre, behandle eller søke etter data. Funksjonelle krav definerer funksjonaliteten til systemet og spesifiserer hva som må oppnås. </w:t>
      </w:r>
    </w:p>
    <w:p w14:paraId="081DBA9F" w14:textId="7487048E" w:rsidR="00F3215E" w:rsidRDefault="00F3215E" w:rsidP="00F3215E">
      <w:r w:rsidRPr="00157A10">
        <w:t xml:space="preserve">Ikke-funksjonelle krav beskriver hvordan systemet skal utføre funksjonene sine. Disse kravene er ofte relatert til systemets egenskaper og begrensninger, og de omfatter faktorer som ytelse, pålitelighet, brukervennlighet, tilgjengelighet og sikkerhet. Ikke-funksjonelle krav kan være like viktige som funksjonelle krav for å oppnå et vellykket system som møter brukerens krav og </w:t>
      </w:r>
      <w:r w:rsidR="00962F55">
        <w:t>behov.</w:t>
      </w:r>
    </w:p>
    <w:p w14:paraId="78A126C3" w14:textId="77777777" w:rsidR="00F3215E" w:rsidRDefault="00F3215E" w:rsidP="00F3215E">
      <w:pPr>
        <w:pStyle w:val="Heading4"/>
      </w:pPr>
      <w:bookmarkStart w:id="5" w:name="_Toc135321768"/>
      <w:bookmarkStart w:id="6" w:name="_Toc135644288"/>
      <w:r>
        <w:t>Funksjonelle krav</w:t>
      </w:r>
      <w:bookmarkEnd w:id="5"/>
      <w:bookmarkEnd w:id="6"/>
    </w:p>
    <w:p w14:paraId="59590E89" w14:textId="3EA2D555" w:rsidR="00F3215E" w:rsidRPr="008E0485" w:rsidRDefault="00F3215E" w:rsidP="00061503">
      <w:pPr>
        <w:pStyle w:val="ListParagraph"/>
        <w:numPr>
          <w:ilvl w:val="0"/>
          <w:numId w:val="32"/>
        </w:numPr>
        <w:spacing w:line="276" w:lineRule="auto"/>
      </w:pPr>
      <w:r>
        <w:t>Dashbordet skal autentisere brukeren ved hjelp av SMART</w:t>
      </w:r>
    </w:p>
    <w:p w14:paraId="73379EF4" w14:textId="77777777" w:rsidR="00061503" w:rsidRDefault="00F3215E" w:rsidP="00061503">
      <w:pPr>
        <w:pStyle w:val="ListParagraph"/>
        <w:numPr>
          <w:ilvl w:val="0"/>
          <w:numId w:val="32"/>
        </w:numPr>
        <w:spacing w:line="276" w:lineRule="auto"/>
      </w:pPr>
      <w:r>
        <w:t>Dashbordet skal utføre datautvekslingen via FHIR-standarden</w:t>
      </w:r>
    </w:p>
    <w:p w14:paraId="42A77073" w14:textId="4A888A8A" w:rsidR="00F3215E" w:rsidRDefault="00F3215E" w:rsidP="00061503">
      <w:pPr>
        <w:pStyle w:val="ListParagraph"/>
        <w:numPr>
          <w:ilvl w:val="0"/>
          <w:numId w:val="32"/>
        </w:numPr>
        <w:spacing w:line="276" w:lineRule="auto"/>
      </w:pPr>
      <w:r>
        <w:t>Dashbordet skal ha mulighet for behandler å søke etter sine pasienter</w:t>
      </w:r>
    </w:p>
    <w:p w14:paraId="2C91B4FC" w14:textId="77777777" w:rsidR="00F3215E" w:rsidRDefault="00F3215E" w:rsidP="00061503">
      <w:pPr>
        <w:pStyle w:val="ListParagraph"/>
        <w:numPr>
          <w:ilvl w:val="0"/>
          <w:numId w:val="32"/>
        </w:numPr>
        <w:spacing w:line="276" w:lineRule="auto"/>
      </w:pPr>
      <w:r>
        <w:t>Dashbordet skal kunne hente pasientdemografi fra Open DIPS</w:t>
      </w:r>
    </w:p>
    <w:p w14:paraId="6CD8ECC7" w14:textId="77777777" w:rsidR="00F3215E" w:rsidRPr="003C4B59" w:rsidRDefault="00F3215E" w:rsidP="00061503">
      <w:pPr>
        <w:pStyle w:val="ListParagraph"/>
        <w:numPr>
          <w:ilvl w:val="0"/>
          <w:numId w:val="32"/>
        </w:numPr>
        <w:spacing w:line="276" w:lineRule="auto"/>
      </w:pPr>
      <w:r>
        <w:t>Dashbordet skal kunne hente FHIR Questionnaire-ressurser</w:t>
      </w:r>
    </w:p>
    <w:p w14:paraId="59008833" w14:textId="77777777" w:rsidR="00F3215E" w:rsidRPr="003C4B59" w:rsidRDefault="00F3215E" w:rsidP="00061503">
      <w:pPr>
        <w:pStyle w:val="ListParagraph"/>
        <w:numPr>
          <w:ilvl w:val="0"/>
          <w:numId w:val="32"/>
        </w:numPr>
        <w:spacing w:line="276" w:lineRule="auto"/>
      </w:pPr>
      <w:r>
        <w:t>Dashbordet skal vise brukeren nedhentet pasientdemografi</w:t>
      </w:r>
    </w:p>
    <w:p w14:paraId="0475FAC0" w14:textId="77777777" w:rsidR="00F3215E" w:rsidRPr="003C4B59" w:rsidRDefault="00F3215E" w:rsidP="00061503">
      <w:pPr>
        <w:pStyle w:val="ListParagraph"/>
        <w:numPr>
          <w:ilvl w:val="0"/>
          <w:numId w:val="32"/>
        </w:numPr>
        <w:spacing w:line="276" w:lineRule="auto"/>
      </w:pPr>
      <w:r>
        <w:t>Dashbordet skal kunne skrive til Open DIPS</w:t>
      </w:r>
    </w:p>
    <w:p w14:paraId="3D2152A5" w14:textId="77777777" w:rsidR="00F3215E" w:rsidRDefault="00F3215E" w:rsidP="00F3215E">
      <w:pPr>
        <w:pStyle w:val="Heading4"/>
      </w:pPr>
      <w:bookmarkStart w:id="7" w:name="_Toc135321769"/>
      <w:bookmarkStart w:id="8" w:name="_Toc135644289"/>
      <w:r>
        <w:t>Ikke-funksjonelle krav</w:t>
      </w:r>
      <w:bookmarkEnd w:id="7"/>
      <w:bookmarkEnd w:id="8"/>
    </w:p>
    <w:p w14:paraId="426C54F0" w14:textId="77777777" w:rsidR="00F3215E" w:rsidRPr="00FD3FB4" w:rsidRDefault="00F3215E" w:rsidP="00061503">
      <w:pPr>
        <w:pStyle w:val="ListParagraph"/>
        <w:numPr>
          <w:ilvl w:val="0"/>
          <w:numId w:val="34"/>
        </w:numPr>
        <w:spacing w:line="276" w:lineRule="auto"/>
      </w:pPr>
      <w:r>
        <w:t>Dashbordet skal vise pasient demografi på en lettleselig måte</w:t>
      </w:r>
    </w:p>
    <w:p w14:paraId="51036296" w14:textId="77777777" w:rsidR="00F3215E" w:rsidRDefault="00F3215E" w:rsidP="00061503">
      <w:pPr>
        <w:pStyle w:val="ListParagraph"/>
        <w:numPr>
          <w:ilvl w:val="0"/>
          <w:numId w:val="34"/>
        </w:numPr>
        <w:spacing w:line="276" w:lineRule="auto"/>
      </w:pPr>
      <w:r>
        <w:t>Dashbordet skal ta hensyn til sikkerhet angående helsedata</w:t>
      </w:r>
    </w:p>
    <w:p w14:paraId="09EA07CF" w14:textId="77777777" w:rsidR="00F3215E" w:rsidRDefault="00F3215E" w:rsidP="00061503">
      <w:pPr>
        <w:pStyle w:val="ListParagraph"/>
        <w:numPr>
          <w:ilvl w:val="0"/>
          <w:numId w:val="34"/>
        </w:numPr>
        <w:spacing w:line="276" w:lineRule="auto"/>
      </w:pPr>
      <w:r>
        <w:t>Dashbordet bør være skalerbart</w:t>
      </w:r>
    </w:p>
    <w:p w14:paraId="723A5894" w14:textId="77777777" w:rsidR="00F3215E" w:rsidRPr="007439BD" w:rsidRDefault="00F3215E" w:rsidP="00061503">
      <w:pPr>
        <w:pStyle w:val="ListParagraph"/>
        <w:numPr>
          <w:ilvl w:val="0"/>
          <w:numId w:val="34"/>
        </w:numPr>
        <w:spacing w:line="276" w:lineRule="auto"/>
      </w:pPr>
      <w:r>
        <w:t>Dashbordet bør fungere i alle moderne nettlesere</w:t>
      </w:r>
    </w:p>
    <w:p w14:paraId="43651170" w14:textId="77777777" w:rsidR="00F3215E" w:rsidRPr="007439BD" w:rsidRDefault="00F3215E" w:rsidP="00061503">
      <w:pPr>
        <w:pStyle w:val="ListParagraph"/>
        <w:numPr>
          <w:ilvl w:val="0"/>
          <w:numId w:val="34"/>
        </w:numPr>
        <w:spacing w:line="276" w:lineRule="auto"/>
      </w:pPr>
      <w:r>
        <w:t>Dashbordet bør hente FHIR ressurser på under 5 sekunder</w:t>
      </w:r>
    </w:p>
    <w:p w14:paraId="66DA8B85" w14:textId="77777777" w:rsidR="00F3215E" w:rsidRDefault="00F3215E" w:rsidP="00F3215E"/>
    <w:p w14:paraId="25EF2582" w14:textId="37AFA161" w:rsidR="00061503" w:rsidRDefault="00061503">
      <w:pPr>
        <w:suppressAutoHyphens w:val="0"/>
        <w:spacing w:before="0" w:after="0"/>
      </w:pPr>
      <w:r>
        <w:br w:type="page"/>
      </w:r>
    </w:p>
    <w:p w14:paraId="67CED882" w14:textId="77777777" w:rsidR="00061503" w:rsidRPr="00F3215E" w:rsidRDefault="00061503" w:rsidP="00F3215E"/>
    <w:p w14:paraId="61325377" w14:textId="6B88CDDD" w:rsidR="00491851" w:rsidRDefault="00491851" w:rsidP="00491851">
      <w:pPr>
        <w:pStyle w:val="Heading2"/>
      </w:pPr>
      <w:bookmarkStart w:id="9" w:name="_Toc135644290"/>
      <w:r>
        <w:t>Brukstilfelle – Henting av pasientdemografi</w:t>
      </w:r>
      <w:bookmarkEnd w:id="9"/>
    </w:p>
    <w:p w14:paraId="73B873F4" w14:textId="77777777" w:rsidR="009F112A" w:rsidRDefault="009F112A" w:rsidP="007030D8">
      <w:pPr>
        <w:rPr>
          <w:rFonts w:asciiTheme="minorHAnsi" w:hAnsiTheme="minorHAnsi" w:cstheme="minorHAnsi"/>
          <w:szCs w:val="22"/>
        </w:rPr>
      </w:pPr>
    </w:p>
    <w:p w14:paraId="27642927" w14:textId="3DEACC9D" w:rsidR="007030D8" w:rsidRPr="007030D8" w:rsidRDefault="007030D8" w:rsidP="007030D8">
      <w:pPr>
        <w:rPr>
          <w:rFonts w:asciiTheme="minorHAnsi" w:hAnsiTheme="minorHAnsi" w:cstheme="minorHAnsi"/>
          <w:szCs w:val="22"/>
        </w:rPr>
      </w:pPr>
      <w:r w:rsidRPr="007030D8">
        <w:rPr>
          <w:rFonts w:asciiTheme="minorHAnsi" w:hAnsiTheme="minorHAnsi" w:cstheme="minorHAnsi"/>
          <w:b/>
          <w:bCs/>
          <w:szCs w:val="22"/>
        </w:rPr>
        <w:t>Brukstilfelle tittel</w:t>
      </w:r>
      <w:r w:rsidRPr="007030D8">
        <w:rPr>
          <w:rFonts w:asciiTheme="minorHAnsi" w:hAnsiTheme="minorHAnsi" w:cstheme="minorHAnsi"/>
          <w:szCs w:val="22"/>
        </w:rPr>
        <w:t xml:space="preserve">: Hente pasient demografi </w:t>
      </w:r>
    </w:p>
    <w:p w14:paraId="488B7B0F" w14:textId="77777777" w:rsidR="007030D8" w:rsidRPr="007030D8" w:rsidRDefault="007030D8" w:rsidP="007030D8">
      <w:pPr>
        <w:rPr>
          <w:rFonts w:asciiTheme="minorHAnsi" w:hAnsiTheme="minorHAnsi" w:cstheme="minorHAnsi"/>
          <w:szCs w:val="22"/>
        </w:rPr>
      </w:pPr>
      <w:r w:rsidRPr="007030D8">
        <w:rPr>
          <w:rFonts w:asciiTheme="minorHAnsi" w:hAnsiTheme="minorHAnsi" w:cstheme="minorHAnsi"/>
          <w:b/>
          <w:bCs/>
          <w:szCs w:val="22"/>
        </w:rPr>
        <w:t>Brukstilfelle beskrivelse</w:t>
      </w:r>
      <w:r w:rsidRPr="007030D8">
        <w:rPr>
          <w:rFonts w:asciiTheme="minorHAnsi" w:hAnsiTheme="minorHAnsi" w:cstheme="minorHAnsi"/>
          <w:szCs w:val="22"/>
        </w:rPr>
        <w:t>: Behandler skal nytte Dashboard-applikasjonen for å hente ut pasientdemografi</w:t>
      </w:r>
    </w:p>
    <w:p w14:paraId="29FCC9A3" w14:textId="77777777" w:rsidR="007030D8" w:rsidRPr="007030D8" w:rsidRDefault="007030D8" w:rsidP="007030D8">
      <w:pPr>
        <w:rPr>
          <w:rFonts w:asciiTheme="minorHAnsi" w:hAnsiTheme="minorHAnsi" w:cstheme="minorHAnsi"/>
          <w:szCs w:val="22"/>
        </w:rPr>
      </w:pPr>
      <w:r w:rsidRPr="007030D8">
        <w:rPr>
          <w:rFonts w:asciiTheme="minorHAnsi" w:hAnsiTheme="minorHAnsi" w:cstheme="minorHAnsi"/>
          <w:b/>
          <w:bCs/>
          <w:szCs w:val="22"/>
        </w:rPr>
        <w:t>Aktører</w:t>
      </w:r>
      <w:r w:rsidRPr="007030D8">
        <w:rPr>
          <w:rFonts w:asciiTheme="minorHAnsi" w:hAnsiTheme="minorHAnsi" w:cstheme="minorHAnsi"/>
          <w:szCs w:val="22"/>
        </w:rPr>
        <w:t>: Behandler, DIPS, SMART</w:t>
      </w:r>
    </w:p>
    <w:p w14:paraId="61D04E3A" w14:textId="77777777" w:rsidR="007030D8" w:rsidRPr="007030D8" w:rsidRDefault="007030D8" w:rsidP="00F3215E">
      <w:pPr>
        <w:rPr>
          <w:rFonts w:asciiTheme="minorHAnsi" w:hAnsiTheme="minorHAnsi" w:cstheme="minorHAnsi"/>
          <w:szCs w:val="22"/>
        </w:rPr>
      </w:pPr>
      <w:r w:rsidRPr="007030D8">
        <w:rPr>
          <w:rFonts w:asciiTheme="minorHAnsi" w:hAnsiTheme="minorHAnsi" w:cstheme="minorHAnsi"/>
          <w:b/>
          <w:bCs/>
          <w:szCs w:val="22"/>
        </w:rPr>
        <w:t>Basis flyt</w:t>
      </w:r>
      <w:r w:rsidRPr="007030D8">
        <w:rPr>
          <w:rFonts w:asciiTheme="minorHAnsi" w:hAnsiTheme="minorHAnsi" w:cstheme="minorHAnsi"/>
          <w:szCs w:val="22"/>
        </w:rPr>
        <w:t>:</w:t>
      </w:r>
    </w:p>
    <w:p w14:paraId="0F55E303" w14:textId="77777777" w:rsidR="007030D8" w:rsidRPr="007030D8" w:rsidRDefault="007030D8" w:rsidP="00F3215E">
      <w:pPr>
        <w:pStyle w:val="ListParagraph"/>
        <w:numPr>
          <w:ilvl w:val="1"/>
          <w:numId w:val="27"/>
        </w:numPr>
        <w:spacing w:before="120"/>
        <w:rPr>
          <w:rFonts w:asciiTheme="minorHAnsi" w:hAnsiTheme="minorHAnsi" w:cstheme="minorHAnsi"/>
          <w:szCs w:val="22"/>
        </w:rPr>
      </w:pPr>
      <w:r w:rsidRPr="007030D8">
        <w:rPr>
          <w:rFonts w:asciiTheme="minorHAnsi" w:hAnsiTheme="minorHAnsi" w:cstheme="minorHAnsi"/>
          <w:szCs w:val="22"/>
        </w:rPr>
        <w:t xml:space="preserve">Behandler logger inn i </w:t>
      </w:r>
      <w:proofErr w:type="spellStart"/>
      <w:r w:rsidRPr="007030D8">
        <w:rPr>
          <w:rFonts w:asciiTheme="minorHAnsi" w:hAnsiTheme="minorHAnsi" w:cstheme="minorHAnsi"/>
          <w:szCs w:val="22"/>
        </w:rPr>
        <w:t>Dashboardet</w:t>
      </w:r>
      <w:proofErr w:type="spellEnd"/>
      <w:r w:rsidRPr="007030D8">
        <w:rPr>
          <w:rFonts w:asciiTheme="minorHAnsi" w:hAnsiTheme="minorHAnsi" w:cstheme="minorHAnsi"/>
          <w:szCs w:val="22"/>
        </w:rPr>
        <w:t xml:space="preserve">. </w:t>
      </w:r>
    </w:p>
    <w:p w14:paraId="6CF298B1" w14:textId="77777777" w:rsidR="007030D8" w:rsidRPr="007030D8" w:rsidRDefault="007030D8" w:rsidP="00F3215E">
      <w:pPr>
        <w:pStyle w:val="ListParagraph"/>
        <w:numPr>
          <w:ilvl w:val="1"/>
          <w:numId w:val="27"/>
        </w:numPr>
        <w:spacing w:before="120"/>
        <w:rPr>
          <w:rFonts w:asciiTheme="minorHAnsi" w:hAnsiTheme="minorHAnsi" w:cstheme="minorHAnsi"/>
          <w:szCs w:val="22"/>
        </w:rPr>
      </w:pPr>
      <w:r w:rsidRPr="007030D8">
        <w:rPr>
          <w:rFonts w:asciiTheme="minorHAnsi" w:hAnsiTheme="minorHAnsi" w:cstheme="minorHAnsi"/>
          <w:szCs w:val="22"/>
        </w:rPr>
        <w:t>Behandlerens innloggingsinformasjon autentiseres av SMART</w:t>
      </w:r>
    </w:p>
    <w:p w14:paraId="31D8BDC1" w14:textId="77777777" w:rsidR="007030D8" w:rsidRPr="007030D8" w:rsidRDefault="007030D8" w:rsidP="00F3215E">
      <w:pPr>
        <w:pStyle w:val="ListParagraph"/>
        <w:numPr>
          <w:ilvl w:val="1"/>
          <w:numId w:val="27"/>
        </w:numPr>
        <w:spacing w:before="120"/>
        <w:rPr>
          <w:rFonts w:asciiTheme="minorHAnsi" w:hAnsiTheme="minorHAnsi" w:cstheme="minorHAnsi"/>
          <w:szCs w:val="22"/>
        </w:rPr>
      </w:pPr>
      <w:r w:rsidRPr="007030D8">
        <w:rPr>
          <w:rFonts w:asciiTheme="minorHAnsi" w:hAnsiTheme="minorHAnsi" w:cstheme="minorHAnsi"/>
          <w:szCs w:val="22"/>
        </w:rPr>
        <w:t>Behandler fører inn pasient ID eller navn i søkefeltet</w:t>
      </w:r>
    </w:p>
    <w:p w14:paraId="62F46DE7" w14:textId="77777777" w:rsidR="007030D8" w:rsidRPr="007030D8" w:rsidRDefault="007030D8" w:rsidP="00F3215E">
      <w:pPr>
        <w:pStyle w:val="ListParagraph"/>
        <w:numPr>
          <w:ilvl w:val="1"/>
          <w:numId w:val="27"/>
        </w:numPr>
        <w:spacing w:before="120"/>
        <w:rPr>
          <w:rFonts w:asciiTheme="minorHAnsi" w:hAnsiTheme="minorHAnsi" w:cstheme="minorHAnsi"/>
          <w:szCs w:val="22"/>
        </w:rPr>
      </w:pPr>
      <w:r w:rsidRPr="007030D8">
        <w:rPr>
          <w:rFonts w:asciiTheme="minorHAnsi" w:hAnsiTheme="minorHAnsi" w:cstheme="minorHAnsi"/>
          <w:szCs w:val="22"/>
        </w:rPr>
        <w:t>Hvis pasienten finnes i DIPS blir pasientdemografien send til Dashbordet, ellers repeter fra 3.</w:t>
      </w:r>
    </w:p>
    <w:p w14:paraId="56291A1F" w14:textId="77777777" w:rsidR="007030D8" w:rsidRPr="007030D8" w:rsidRDefault="007030D8" w:rsidP="00F3215E">
      <w:pPr>
        <w:pStyle w:val="ListParagraph"/>
        <w:numPr>
          <w:ilvl w:val="1"/>
          <w:numId w:val="27"/>
        </w:numPr>
        <w:spacing w:before="120"/>
        <w:rPr>
          <w:rFonts w:asciiTheme="minorHAnsi" w:hAnsiTheme="minorHAnsi" w:cstheme="minorHAnsi"/>
          <w:szCs w:val="22"/>
        </w:rPr>
      </w:pPr>
      <w:r w:rsidRPr="007030D8">
        <w:rPr>
          <w:rFonts w:asciiTheme="minorHAnsi" w:hAnsiTheme="minorHAnsi" w:cstheme="minorHAnsi"/>
          <w:szCs w:val="22"/>
        </w:rPr>
        <w:t>Dashbordet presenterer pasientdemografien for behandler</w:t>
      </w:r>
    </w:p>
    <w:p w14:paraId="01DC03FD" w14:textId="77777777" w:rsidR="007030D8" w:rsidRPr="007030D8" w:rsidRDefault="007030D8" w:rsidP="00F3215E">
      <w:pPr>
        <w:pStyle w:val="ListParagraph"/>
        <w:numPr>
          <w:ilvl w:val="1"/>
          <w:numId w:val="27"/>
        </w:numPr>
        <w:spacing w:before="120"/>
        <w:rPr>
          <w:rFonts w:asciiTheme="minorHAnsi" w:hAnsiTheme="minorHAnsi" w:cstheme="minorHAnsi"/>
          <w:szCs w:val="22"/>
        </w:rPr>
      </w:pPr>
      <w:r w:rsidRPr="007030D8">
        <w:rPr>
          <w:rFonts w:asciiTheme="minorHAnsi" w:hAnsiTheme="minorHAnsi" w:cstheme="minorHAnsi"/>
          <w:szCs w:val="22"/>
        </w:rPr>
        <w:t>Behandler leser pasientdemografien</w:t>
      </w:r>
    </w:p>
    <w:p w14:paraId="7091A386" w14:textId="77777777" w:rsidR="007030D8" w:rsidRPr="007030D8" w:rsidRDefault="007030D8" w:rsidP="00F3215E">
      <w:pPr>
        <w:rPr>
          <w:rFonts w:asciiTheme="minorHAnsi" w:hAnsiTheme="minorHAnsi" w:cstheme="minorHAnsi"/>
          <w:szCs w:val="22"/>
        </w:rPr>
      </w:pPr>
      <w:r w:rsidRPr="007030D8">
        <w:rPr>
          <w:rFonts w:asciiTheme="minorHAnsi" w:hAnsiTheme="minorHAnsi" w:cstheme="minorHAnsi"/>
          <w:b/>
          <w:bCs/>
          <w:szCs w:val="22"/>
        </w:rPr>
        <w:t>Alternativ flyt</w:t>
      </w:r>
      <w:r w:rsidRPr="007030D8">
        <w:rPr>
          <w:rFonts w:asciiTheme="minorHAnsi" w:hAnsiTheme="minorHAnsi" w:cstheme="minorHAnsi"/>
          <w:szCs w:val="22"/>
        </w:rPr>
        <w:t xml:space="preserve">: </w:t>
      </w:r>
    </w:p>
    <w:p w14:paraId="1E3B48BD" w14:textId="77777777" w:rsidR="007030D8" w:rsidRPr="007030D8" w:rsidRDefault="007030D8" w:rsidP="00F3215E">
      <w:pPr>
        <w:pStyle w:val="ListParagraph"/>
        <w:numPr>
          <w:ilvl w:val="1"/>
          <w:numId w:val="28"/>
        </w:numPr>
        <w:spacing w:before="120"/>
        <w:rPr>
          <w:rFonts w:asciiTheme="minorHAnsi" w:hAnsiTheme="minorHAnsi" w:cstheme="minorHAnsi"/>
          <w:szCs w:val="22"/>
        </w:rPr>
      </w:pPr>
      <w:r w:rsidRPr="007030D8">
        <w:rPr>
          <w:rFonts w:asciiTheme="minorHAnsi" w:hAnsiTheme="minorHAnsi" w:cstheme="minorHAnsi"/>
          <w:szCs w:val="22"/>
        </w:rPr>
        <w:t>Behandler logger inn i Dashbordet</w:t>
      </w:r>
    </w:p>
    <w:p w14:paraId="63624B35" w14:textId="77777777" w:rsidR="007030D8" w:rsidRPr="007030D8" w:rsidRDefault="007030D8" w:rsidP="00F3215E">
      <w:pPr>
        <w:pStyle w:val="ListParagraph"/>
        <w:numPr>
          <w:ilvl w:val="1"/>
          <w:numId w:val="28"/>
        </w:numPr>
        <w:spacing w:before="120"/>
        <w:rPr>
          <w:rFonts w:asciiTheme="minorHAnsi" w:hAnsiTheme="minorHAnsi" w:cstheme="minorHAnsi"/>
          <w:szCs w:val="22"/>
        </w:rPr>
      </w:pPr>
      <w:r w:rsidRPr="007030D8">
        <w:rPr>
          <w:rFonts w:asciiTheme="minorHAnsi" w:hAnsiTheme="minorHAnsi" w:cstheme="minorHAnsi"/>
          <w:szCs w:val="22"/>
        </w:rPr>
        <w:t>Behandlerens innloggingsinformasjon autentiseres av SMART</w:t>
      </w:r>
    </w:p>
    <w:p w14:paraId="4CEC1435" w14:textId="77777777" w:rsidR="007030D8" w:rsidRDefault="007030D8" w:rsidP="00F3215E">
      <w:pPr>
        <w:pStyle w:val="ListParagraph"/>
        <w:numPr>
          <w:ilvl w:val="1"/>
          <w:numId w:val="28"/>
        </w:numPr>
        <w:spacing w:before="120"/>
        <w:rPr>
          <w:rFonts w:asciiTheme="minorHAnsi" w:hAnsiTheme="minorHAnsi" w:cstheme="minorHAnsi"/>
          <w:szCs w:val="22"/>
        </w:rPr>
      </w:pPr>
      <w:r w:rsidRPr="007030D8">
        <w:rPr>
          <w:rFonts w:asciiTheme="minorHAnsi" w:hAnsiTheme="minorHAnsi" w:cstheme="minorHAnsi"/>
          <w:szCs w:val="22"/>
        </w:rPr>
        <w:t>Behandler har ikke lesetilgang og får derfor ikke søke etter eller lese pasientdemografi</w:t>
      </w:r>
    </w:p>
    <w:p w14:paraId="2E44BFD6" w14:textId="77777777" w:rsidR="009F112A" w:rsidRPr="009F112A" w:rsidRDefault="009F112A" w:rsidP="009F112A">
      <w:pPr>
        <w:spacing w:before="120"/>
        <w:rPr>
          <w:rFonts w:asciiTheme="minorHAnsi" w:hAnsiTheme="minorHAnsi" w:cstheme="minorHAnsi"/>
          <w:szCs w:val="22"/>
        </w:rPr>
      </w:pPr>
    </w:p>
    <w:p w14:paraId="32E4C290" w14:textId="77777777" w:rsidR="00735F39" w:rsidRDefault="00735F39" w:rsidP="00735F39">
      <w:pPr>
        <w:pStyle w:val="BodyText"/>
        <w:keepNext/>
        <w:jc w:val="center"/>
      </w:pPr>
      <w:r>
        <w:rPr>
          <w:noProof/>
        </w:rPr>
        <w:drawing>
          <wp:inline distT="0" distB="0" distL="0" distR="0" wp14:anchorId="18B89BEF" wp14:editId="7D6030A9">
            <wp:extent cx="3652315" cy="3016175"/>
            <wp:effectExtent l="0" t="0" r="5715" b="0"/>
            <wp:docPr id="16" name="Picture 16" descr="A picture containing diagram, lin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iagram, line,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1725" cy="3032204"/>
                    </a:xfrm>
                    <a:prstGeom prst="rect">
                      <a:avLst/>
                    </a:prstGeom>
                    <a:noFill/>
                    <a:ln>
                      <a:noFill/>
                    </a:ln>
                  </pic:spPr>
                </pic:pic>
              </a:graphicData>
            </a:graphic>
          </wp:inline>
        </w:drawing>
      </w:r>
    </w:p>
    <w:p w14:paraId="3532BA5A" w14:textId="251AE5B5" w:rsidR="00991FE8" w:rsidRPr="0097551C" w:rsidRDefault="00735F39" w:rsidP="00735F39">
      <w:pPr>
        <w:pStyle w:val="Caption"/>
        <w:jc w:val="center"/>
        <w:rPr>
          <w:rFonts w:asciiTheme="minorHAnsi" w:hAnsiTheme="minorHAnsi" w:cstheme="minorHAnsi"/>
        </w:rPr>
      </w:pPr>
      <w:r>
        <w:t xml:space="preserve">Figur </w:t>
      </w:r>
      <w:fldSimple w:instr=" SEQ Figure \* ARABIC ">
        <w:r>
          <w:rPr>
            <w:noProof/>
          </w:rPr>
          <w:t>1</w:t>
        </w:r>
      </w:fldSimple>
      <w:r w:rsidR="009F112A">
        <w:rPr>
          <w:noProof/>
        </w:rPr>
        <w:t>: Brukstilfelle: Hente pasientdemografi</w:t>
      </w:r>
    </w:p>
    <w:p w14:paraId="21D441A5" w14:textId="14D4611C" w:rsidR="00AE1917" w:rsidRPr="0097551C" w:rsidRDefault="00AE1917" w:rsidP="00AE1917">
      <w:pPr>
        <w:pStyle w:val="BodyText"/>
        <w:ind w:left="220"/>
        <w:rPr>
          <w:rFonts w:asciiTheme="minorHAnsi" w:hAnsiTheme="minorHAnsi" w:cstheme="minorHAnsi"/>
        </w:rPr>
      </w:pPr>
    </w:p>
    <w:p w14:paraId="7F19E321" w14:textId="6D182B63" w:rsidR="00EE3CF6" w:rsidRPr="0097551C" w:rsidRDefault="00EE3CF6">
      <w:pPr>
        <w:suppressAutoHyphens w:val="0"/>
        <w:spacing w:after="0"/>
        <w:rPr>
          <w:rFonts w:asciiTheme="minorHAnsi" w:hAnsiTheme="minorHAnsi" w:cstheme="minorHAnsi"/>
          <w:b/>
          <w:kern w:val="1"/>
          <w:sz w:val="36"/>
          <w:szCs w:val="36"/>
        </w:rPr>
      </w:pPr>
      <w:bookmarkStart w:id="10" w:name="_TOC_250004"/>
      <w:bookmarkEnd w:id="10"/>
    </w:p>
    <w:sectPr w:rsidR="00EE3CF6" w:rsidRPr="0097551C" w:rsidSect="00E2004D">
      <w:headerReference w:type="even" r:id="rId20"/>
      <w:headerReference w:type="default" r:id="rId21"/>
      <w:footerReference w:type="even" r:id="rId22"/>
      <w:footerReference w:type="default" r:id="rId23"/>
      <w:headerReference w:type="first" r:id="rId24"/>
      <w:footerReference w:type="first" r:id="rId25"/>
      <w:pgSz w:w="11906" w:h="16838"/>
      <w:pgMar w:top="1418" w:right="992" w:bottom="1418" w:left="141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A703" w14:textId="77777777" w:rsidR="00432037" w:rsidRDefault="00432037" w:rsidP="009A5241">
      <w:r>
        <w:separator/>
      </w:r>
    </w:p>
    <w:p w14:paraId="668ACF04" w14:textId="77777777" w:rsidR="00432037" w:rsidRDefault="00432037"/>
  </w:endnote>
  <w:endnote w:type="continuationSeparator" w:id="0">
    <w:p w14:paraId="60601470" w14:textId="77777777" w:rsidR="00432037" w:rsidRDefault="00432037" w:rsidP="009A5241">
      <w:r>
        <w:continuationSeparator/>
      </w:r>
    </w:p>
    <w:p w14:paraId="60FCF49D" w14:textId="77777777" w:rsidR="00432037" w:rsidRDefault="0043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DejaVu LGC Sans">
    <w:charset w:val="00"/>
    <w:family w:val="auto"/>
    <w:pitch w:val="variable"/>
  </w:font>
  <w:font w:name="Thorndale">
    <w:altName w:val="Times New Roman"/>
    <w:charset w:val="00"/>
    <w:family w:val="auto"/>
    <w:pitch w:val="default"/>
  </w:font>
  <w:font w:name="Luxi Sans">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343B" w14:textId="77777777" w:rsidR="00561165" w:rsidRDefault="00561165" w:rsidP="009A5241"/>
  <w:p w14:paraId="46BA7607" w14:textId="77777777" w:rsidR="00561165" w:rsidRDefault="00561165" w:rsidP="009A5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938D" w14:textId="77777777" w:rsidR="00561165" w:rsidRDefault="00561165" w:rsidP="009A52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F8CD" w14:textId="77777777" w:rsidR="00561165" w:rsidRDefault="00561165" w:rsidP="009A52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0A55" w14:textId="77777777" w:rsidR="00561165" w:rsidRDefault="00561165" w:rsidP="009A52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7747" w14:textId="77777777" w:rsidR="00561165" w:rsidRDefault="00561165" w:rsidP="009A5241"/>
  <w:p w14:paraId="4AD6B602" w14:textId="77777777" w:rsidR="00561165" w:rsidRDefault="00561165" w:rsidP="009A52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A3E5" w14:textId="77777777" w:rsidR="00561165" w:rsidRDefault="00561165">
    <w:pPr>
      <w:pStyle w:val="Footer"/>
      <w:jc w:val="center"/>
    </w:pPr>
    <w:r>
      <w:fldChar w:fldCharType="begin"/>
    </w:r>
    <w:r>
      <w:instrText>PAGE   \* MERGEFORMAT</w:instrText>
    </w:r>
    <w:r>
      <w:fldChar w:fldCharType="separate"/>
    </w:r>
    <w:r w:rsidR="00900E0C">
      <w:rPr>
        <w:noProof/>
      </w:rPr>
      <w:t>7</w:t>
    </w:r>
    <w:r>
      <w:rPr>
        <w:noProof/>
      </w:rPr>
      <w:fldChar w:fldCharType="end"/>
    </w:r>
  </w:p>
  <w:p w14:paraId="5EB46FAA" w14:textId="77777777" w:rsidR="00561165" w:rsidRDefault="00561165" w:rsidP="009A524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FC97" w14:textId="77777777" w:rsidR="00561165" w:rsidRDefault="00561165">
    <w:pPr>
      <w:pStyle w:val="Footer"/>
      <w:jc w:val="center"/>
    </w:pPr>
    <w:r>
      <w:fldChar w:fldCharType="begin"/>
    </w:r>
    <w:r>
      <w:instrText>PAGE   \* MERGEFORMAT</w:instrText>
    </w:r>
    <w:r>
      <w:fldChar w:fldCharType="separate"/>
    </w:r>
    <w:r w:rsidR="00900E0C">
      <w:rPr>
        <w:noProof/>
      </w:rPr>
      <w:t>1</w:t>
    </w:r>
    <w:r>
      <w:rPr>
        <w:noProof/>
      </w:rPr>
      <w:fldChar w:fldCharType="end"/>
    </w:r>
  </w:p>
  <w:p w14:paraId="2B1CFEC1" w14:textId="77777777" w:rsidR="00561165" w:rsidRDefault="00561165" w:rsidP="009A5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47E6" w14:textId="77777777" w:rsidR="00432037" w:rsidRDefault="00432037" w:rsidP="009A5241">
      <w:r>
        <w:separator/>
      </w:r>
    </w:p>
    <w:p w14:paraId="6C7809BC" w14:textId="77777777" w:rsidR="00432037" w:rsidRDefault="00432037"/>
  </w:footnote>
  <w:footnote w:type="continuationSeparator" w:id="0">
    <w:p w14:paraId="12F76A7A" w14:textId="77777777" w:rsidR="00432037" w:rsidRDefault="00432037" w:rsidP="009A5241">
      <w:r>
        <w:continuationSeparator/>
      </w:r>
    </w:p>
    <w:p w14:paraId="38BC8EF5" w14:textId="77777777" w:rsidR="00432037" w:rsidRDefault="00432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55C" w14:textId="77777777" w:rsidR="00561165" w:rsidRDefault="00561165" w:rsidP="00E5072E">
    <w:pPr>
      <w:tabs>
        <w:tab w:val="left" w:pos="993"/>
      </w:tabs>
      <w:ind w:right="-568"/>
    </w:pPr>
    <w:r w:rsidRPr="00272825">
      <w:rPr>
        <w:noProof/>
        <w:lang w:eastAsia="nb-NO"/>
      </w:rPr>
      <w:drawing>
        <wp:anchor distT="0" distB="0" distL="114300" distR="114300" simplePos="0" relativeHeight="251659264" behindDoc="0" locked="1" layoutInCell="1" allowOverlap="1" wp14:anchorId="5A163795" wp14:editId="215F370F">
          <wp:simplePos x="0" y="0"/>
          <wp:positionH relativeFrom="margin">
            <wp:posOffset>-466090</wp:posOffset>
          </wp:positionH>
          <wp:positionV relativeFrom="margin">
            <wp:posOffset>-650875</wp:posOffset>
          </wp:positionV>
          <wp:extent cx="2173605" cy="569595"/>
          <wp:effectExtent l="0" t="0" r="0" b="1905"/>
          <wp:wrapNone/>
          <wp:docPr id="1" name="Bilde 1"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72E">
      <w:tab/>
    </w:r>
    <w:r w:rsidRPr="00E5072E">
      <w:tab/>
    </w:r>
    <w:r w:rsidRPr="00E5072E">
      <w:tab/>
    </w:r>
    <w:r>
      <w:tab/>
    </w:r>
    <w:r>
      <w:tab/>
    </w:r>
    <w:r>
      <w:tab/>
    </w:r>
    <w:r>
      <w:tab/>
    </w:r>
    <w:r>
      <w:tab/>
    </w:r>
    <w:r>
      <w:tab/>
    </w:r>
  </w:p>
  <w:p w14:paraId="198064F2" w14:textId="77777777" w:rsidR="00561165" w:rsidRPr="00106B18" w:rsidRDefault="00561165" w:rsidP="00E5072E">
    <w:pPr>
      <w:tabs>
        <w:tab w:val="left" w:pos="993"/>
      </w:tabs>
      <w:ind w:right="-568"/>
      <w:rPr>
        <w:rFonts w:asciiTheme="minorHAnsi" w:hAnsiTheme="minorHAnsi" w:cstheme="minorHAnsi"/>
        <w:szCs w:val="22"/>
        <w:lang w:val="nn-NO"/>
      </w:rPr>
    </w:pPr>
    <w:r w:rsidRPr="009904FF">
      <w:rPr>
        <w:sz w:val="20"/>
      </w:rPr>
      <w:tab/>
    </w:r>
    <w:r w:rsidRPr="009904FF">
      <w:rPr>
        <w:sz w:val="20"/>
      </w:rPr>
      <w:tab/>
    </w:r>
    <w:r w:rsidRPr="009904FF">
      <w:rPr>
        <w:sz w:val="20"/>
      </w:rPr>
      <w:tab/>
    </w:r>
    <w:r w:rsidRPr="009904FF">
      <w:rPr>
        <w:sz w:val="20"/>
      </w:rPr>
      <w:tab/>
    </w:r>
    <w:r w:rsidRPr="009904FF">
      <w:rPr>
        <w:sz w:val="20"/>
      </w:rPr>
      <w:tab/>
    </w:r>
    <w:r w:rsidRPr="009904FF">
      <w:rPr>
        <w:sz w:val="20"/>
      </w:rPr>
      <w:tab/>
    </w:r>
    <w:r w:rsidRPr="009904FF">
      <w:rPr>
        <w:sz w:val="20"/>
      </w:rPr>
      <w:tab/>
    </w:r>
    <w:r w:rsidR="009904FF" w:rsidRPr="009904FF">
      <w:rPr>
        <w:sz w:val="20"/>
        <w:lang w:val="nn-NO"/>
      </w:rPr>
      <w:t xml:space="preserve">    </w:t>
    </w:r>
    <w:r w:rsidRPr="00106B18">
      <w:rPr>
        <w:rFonts w:asciiTheme="minorHAnsi" w:hAnsiTheme="minorHAnsi" w:cstheme="minorHAnsi"/>
        <w:szCs w:val="22"/>
        <w:lang w:val="nn-NO"/>
      </w:rPr>
      <w:t>Fakultet for ingeniør- og naturvitskap</w:t>
    </w:r>
  </w:p>
  <w:p w14:paraId="6DAD4611" w14:textId="77777777" w:rsidR="00561165" w:rsidRPr="00106B18" w:rsidRDefault="009904FF" w:rsidP="00E5072E">
    <w:pPr>
      <w:pStyle w:val="Header"/>
      <w:rPr>
        <w:color w:val="1F4E79" w:themeColor="accent1" w:themeShade="80"/>
        <w:sz w:val="20"/>
        <w:lang w:val="nn-NO"/>
      </w:rPr>
    </w:pPr>
    <w:r w:rsidRPr="00106B18">
      <w:rPr>
        <w:color w:val="1F4E79" w:themeColor="accent1" w:themeShade="80"/>
        <w:sz w:val="24"/>
        <w:lang w:val="nn-NO"/>
      </w:rPr>
      <w:tab/>
    </w:r>
    <w:r w:rsidRPr="00106B18">
      <w:rPr>
        <w:color w:val="1F4E79" w:themeColor="accent1" w:themeShade="80"/>
        <w:sz w:val="24"/>
        <w:lang w:val="nn-NO"/>
      </w:rPr>
      <w:tab/>
    </w:r>
    <w:r w:rsidRPr="00106B18">
      <w:rPr>
        <w:rFonts w:ascii="Arial" w:eastAsia="Calibri" w:hAnsi="Arial" w:cs="Arial"/>
        <w:iCs/>
        <w:noProof/>
        <w:color w:val="1F4E79" w:themeColor="accent1" w:themeShade="80"/>
        <w:sz w:val="18"/>
        <w:szCs w:val="18"/>
        <w:lang w:val="nn-NO" w:eastAsia="nb-NO"/>
      </w:rPr>
      <w:t xml:space="preserve">             </w:t>
    </w:r>
    <w:r w:rsidRPr="00106B18">
      <w:rPr>
        <w:rFonts w:eastAsia="Calibri"/>
        <w:iCs/>
        <w:noProof/>
        <w:color w:val="1F4E79" w:themeColor="accent1" w:themeShade="80"/>
        <w:sz w:val="20"/>
        <w:lang w:val="nn-NO" w:eastAsia="nb-NO"/>
      </w:rPr>
      <w:t>Institutt for datateknologi, elektroteknologi og realfag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681E" w14:textId="77777777" w:rsidR="00561165" w:rsidRDefault="00561165" w:rsidP="009A52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0277" w14:textId="77777777" w:rsidR="00561165" w:rsidRDefault="00561165" w:rsidP="009A52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845" w14:textId="77777777" w:rsidR="00561165" w:rsidRDefault="00561165" w:rsidP="009A524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3A23" w14:textId="77777777" w:rsidR="00561165" w:rsidRDefault="00561165" w:rsidP="009A5241"/>
  <w:p w14:paraId="1B411DE5" w14:textId="77777777" w:rsidR="00561165" w:rsidRDefault="00561165" w:rsidP="009A52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4D9" w14:textId="77777777" w:rsidR="00561165" w:rsidRDefault="00561165" w:rsidP="009A5241"/>
  <w:p w14:paraId="555B0E1B" w14:textId="77777777" w:rsidR="00561165" w:rsidRDefault="00561165" w:rsidP="009A524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9521" w14:textId="77777777" w:rsidR="00561165" w:rsidRDefault="00561165" w:rsidP="009A5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singleLevel"/>
    <w:tmpl w:val="00000003"/>
    <w:name w:val="WW8Num3"/>
    <w:lvl w:ilvl="0">
      <w:start w:val="2"/>
      <w:numFmt w:val="decimal"/>
      <w:lvlText w:val="%1."/>
      <w:lvlJc w:val="left"/>
      <w:pPr>
        <w:tabs>
          <w:tab w:val="num" w:pos="450"/>
        </w:tabs>
        <w:ind w:left="450" w:hanging="450"/>
      </w:pPr>
    </w:lvl>
  </w:abstractNum>
  <w:abstractNum w:abstractNumId="2" w15:restartNumberingAfterBreak="0">
    <w:nsid w:val="00000004"/>
    <w:multiLevelType w:val="singleLevel"/>
    <w:tmpl w:val="00000004"/>
    <w:name w:val="WW8Num4"/>
    <w:lvl w:ilvl="0">
      <w:start w:val="1"/>
      <w:numFmt w:val="bullet"/>
      <w:pStyle w:val="Punktmerketliste21"/>
      <w:lvlText w:val=""/>
      <w:lvlJc w:val="left"/>
      <w:pPr>
        <w:tabs>
          <w:tab w:val="num" w:pos="643"/>
        </w:tabs>
        <w:ind w:left="643"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465"/>
        </w:tabs>
        <w:ind w:left="465" w:hanging="465"/>
      </w:pPr>
    </w:lvl>
    <w:lvl w:ilvl="1">
      <w:start w:val="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4D33417"/>
    <w:multiLevelType w:val="hybridMultilevel"/>
    <w:tmpl w:val="DE82BAD4"/>
    <w:lvl w:ilvl="0" w:tplc="0414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83466E3"/>
    <w:multiLevelType w:val="multilevel"/>
    <w:tmpl w:val="28EE8B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B779DC"/>
    <w:multiLevelType w:val="hybridMultilevel"/>
    <w:tmpl w:val="7ECA7794"/>
    <w:lvl w:ilvl="0" w:tplc="04140001">
      <w:start w:val="1"/>
      <w:numFmt w:val="bullet"/>
      <w:lvlText w:val=""/>
      <w:lvlJc w:val="left"/>
      <w:pPr>
        <w:ind w:left="940" w:hanging="360"/>
      </w:pPr>
      <w:rPr>
        <w:rFonts w:ascii="Symbol" w:hAnsi="Symbol" w:hint="default"/>
      </w:rPr>
    </w:lvl>
    <w:lvl w:ilvl="1" w:tplc="04140003" w:tentative="1">
      <w:start w:val="1"/>
      <w:numFmt w:val="bullet"/>
      <w:lvlText w:val="o"/>
      <w:lvlJc w:val="left"/>
      <w:pPr>
        <w:ind w:left="1660" w:hanging="360"/>
      </w:pPr>
      <w:rPr>
        <w:rFonts w:ascii="Courier New" w:hAnsi="Courier New" w:cs="Courier New" w:hint="default"/>
      </w:rPr>
    </w:lvl>
    <w:lvl w:ilvl="2" w:tplc="04140005" w:tentative="1">
      <w:start w:val="1"/>
      <w:numFmt w:val="bullet"/>
      <w:lvlText w:val=""/>
      <w:lvlJc w:val="left"/>
      <w:pPr>
        <w:ind w:left="2380" w:hanging="360"/>
      </w:pPr>
      <w:rPr>
        <w:rFonts w:ascii="Wingdings" w:hAnsi="Wingdings" w:hint="default"/>
      </w:rPr>
    </w:lvl>
    <w:lvl w:ilvl="3" w:tplc="04140001" w:tentative="1">
      <w:start w:val="1"/>
      <w:numFmt w:val="bullet"/>
      <w:lvlText w:val=""/>
      <w:lvlJc w:val="left"/>
      <w:pPr>
        <w:ind w:left="3100" w:hanging="360"/>
      </w:pPr>
      <w:rPr>
        <w:rFonts w:ascii="Symbol" w:hAnsi="Symbol" w:hint="default"/>
      </w:rPr>
    </w:lvl>
    <w:lvl w:ilvl="4" w:tplc="04140003" w:tentative="1">
      <w:start w:val="1"/>
      <w:numFmt w:val="bullet"/>
      <w:lvlText w:val="o"/>
      <w:lvlJc w:val="left"/>
      <w:pPr>
        <w:ind w:left="3820" w:hanging="360"/>
      </w:pPr>
      <w:rPr>
        <w:rFonts w:ascii="Courier New" w:hAnsi="Courier New" w:cs="Courier New" w:hint="default"/>
      </w:rPr>
    </w:lvl>
    <w:lvl w:ilvl="5" w:tplc="04140005" w:tentative="1">
      <w:start w:val="1"/>
      <w:numFmt w:val="bullet"/>
      <w:lvlText w:val=""/>
      <w:lvlJc w:val="left"/>
      <w:pPr>
        <w:ind w:left="4540" w:hanging="360"/>
      </w:pPr>
      <w:rPr>
        <w:rFonts w:ascii="Wingdings" w:hAnsi="Wingdings" w:hint="default"/>
      </w:rPr>
    </w:lvl>
    <w:lvl w:ilvl="6" w:tplc="04140001" w:tentative="1">
      <w:start w:val="1"/>
      <w:numFmt w:val="bullet"/>
      <w:lvlText w:val=""/>
      <w:lvlJc w:val="left"/>
      <w:pPr>
        <w:ind w:left="5260" w:hanging="360"/>
      </w:pPr>
      <w:rPr>
        <w:rFonts w:ascii="Symbol" w:hAnsi="Symbol" w:hint="default"/>
      </w:rPr>
    </w:lvl>
    <w:lvl w:ilvl="7" w:tplc="04140003" w:tentative="1">
      <w:start w:val="1"/>
      <w:numFmt w:val="bullet"/>
      <w:lvlText w:val="o"/>
      <w:lvlJc w:val="left"/>
      <w:pPr>
        <w:ind w:left="5980" w:hanging="360"/>
      </w:pPr>
      <w:rPr>
        <w:rFonts w:ascii="Courier New" w:hAnsi="Courier New" w:cs="Courier New" w:hint="default"/>
      </w:rPr>
    </w:lvl>
    <w:lvl w:ilvl="8" w:tplc="04140005" w:tentative="1">
      <w:start w:val="1"/>
      <w:numFmt w:val="bullet"/>
      <w:lvlText w:val=""/>
      <w:lvlJc w:val="left"/>
      <w:pPr>
        <w:ind w:left="6700" w:hanging="360"/>
      </w:pPr>
      <w:rPr>
        <w:rFonts w:ascii="Wingdings" w:hAnsi="Wingdings" w:hint="default"/>
      </w:rPr>
    </w:lvl>
  </w:abstractNum>
  <w:abstractNum w:abstractNumId="7" w15:restartNumberingAfterBreak="0">
    <w:nsid w:val="17CF12F4"/>
    <w:multiLevelType w:val="hybridMultilevel"/>
    <w:tmpl w:val="957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31FD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FB0E39"/>
    <w:multiLevelType w:val="hybridMultilevel"/>
    <w:tmpl w:val="8864E874"/>
    <w:lvl w:ilvl="0" w:tplc="04140001">
      <w:start w:val="1"/>
      <w:numFmt w:val="bullet"/>
      <w:lvlText w:val=""/>
      <w:lvlJc w:val="left"/>
      <w:pPr>
        <w:ind w:left="1299" w:hanging="360"/>
      </w:pPr>
      <w:rPr>
        <w:rFonts w:ascii="Symbol" w:hAnsi="Symbol" w:hint="default"/>
      </w:rPr>
    </w:lvl>
    <w:lvl w:ilvl="1" w:tplc="04140003" w:tentative="1">
      <w:start w:val="1"/>
      <w:numFmt w:val="bullet"/>
      <w:lvlText w:val="o"/>
      <w:lvlJc w:val="left"/>
      <w:pPr>
        <w:ind w:left="2019" w:hanging="360"/>
      </w:pPr>
      <w:rPr>
        <w:rFonts w:ascii="Courier New" w:hAnsi="Courier New" w:cs="Courier New" w:hint="default"/>
      </w:rPr>
    </w:lvl>
    <w:lvl w:ilvl="2" w:tplc="04140005" w:tentative="1">
      <w:start w:val="1"/>
      <w:numFmt w:val="bullet"/>
      <w:lvlText w:val=""/>
      <w:lvlJc w:val="left"/>
      <w:pPr>
        <w:ind w:left="2739" w:hanging="360"/>
      </w:pPr>
      <w:rPr>
        <w:rFonts w:ascii="Wingdings" w:hAnsi="Wingdings" w:hint="default"/>
      </w:rPr>
    </w:lvl>
    <w:lvl w:ilvl="3" w:tplc="04140001" w:tentative="1">
      <w:start w:val="1"/>
      <w:numFmt w:val="bullet"/>
      <w:lvlText w:val=""/>
      <w:lvlJc w:val="left"/>
      <w:pPr>
        <w:ind w:left="3459" w:hanging="360"/>
      </w:pPr>
      <w:rPr>
        <w:rFonts w:ascii="Symbol" w:hAnsi="Symbol" w:hint="default"/>
      </w:rPr>
    </w:lvl>
    <w:lvl w:ilvl="4" w:tplc="04140003" w:tentative="1">
      <w:start w:val="1"/>
      <w:numFmt w:val="bullet"/>
      <w:lvlText w:val="o"/>
      <w:lvlJc w:val="left"/>
      <w:pPr>
        <w:ind w:left="4179" w:hanging="360"/>
      </w:pPr>
      <w:rPr>
        <w:rFonts w:ascii="Courier New" w:hAnsi="Courier New" w:cs="Courier New" w:hint="default"/>
      </w:rPr>
    </w:lvl>
    <w:lvl w:ilvl="5" w:tplc="04140005" w:tentative="1">
      <w:start w:val="1"/>
      <w:numFmt w:val="bullet"/>
      <w:lvlText w:val=""/>
      <w:lvlJc w:val="left"/>
      <w:pPr>
        <w:ind w:left="4899" w:hanging="360"/>
      </w:pPr>
      <w:rPr>
        <w:rFonts w:ascii="Wingdings" w:hAnsi="Wingdings" w:hint="default"/>
      </w:rPr>
    </w:lvl>
    <w:lvl w:ilvl="6" w:tplc="04140001" w:tentative="1">
      <w:start w:val="1"/>
      <w:numFmt w:val="bullet"/>
      <w:lvlText w:val=""/>
      <w:lvlJc w:val="left"/>
      <w:pPr>
        <w:ind w:left="5619" w:hanging="360"/>
      </w:pPr>
      <w:rPr>
        <w:rFonts w:ascii="Symbol" w:hAnsi="Symbol" w:hint="default"/>
      </w:rPr>
    </w:lvl>
    <w:lvl w:ilvl="7" w:tplc="04140003" w:tentative="1">
      <w:start w:val="1"/>
      <w:numFmt w:val="bullet"/>
      <w:lvlText w:val="o"/>
      <w:lvlJc w:val="left"/>
      <w:pPr>
        <w:ind w:left="6339" w:hanging="360"/>
      </w:pPr>
      <w:rPr>
        <w:rFonts w:ascii="Courier New" w:hAnsi="Courier New" w:cs="Courier New" w:hint="default"/>
      </w:rPr>
    </w:lvl>
    <w:lvl w:ilvl="8" w:tplc="04140005" w:tentative="1">
      <w:start w:val="1"/>
      <w:numFmt w:val="bullet"/>
      <w:lvlText w:val=""/>
      <w:lvlJc w:val="left"/>
      <w:pPr>
        <w:ind w:left="7059" w:hanging="360"/>
      </w:pPr>
      <w:rPr>
        <w:rFonts w:ascii="Wingdings" w:hAnsi="Wingdings" w:hint="default"/>
      </w:rPr>
    </w:lvl>
  </w:abstractNum>
  <w:abstractNum w:abstractNumId="10" w15:restartNumberingAfterBreak="0">
    <w:nsid w:val="1955017B"/>
    <w:multiLevelType w:val="hybridMultilevel"/>
    <w:tmpl w:val="04966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EF603E"/>
    <w:multiLevelType w:val="hybridMultilevel"/>
    <w:tmpl w:val="0C8E22F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2" w15:restartNumberingAfterBreak="0">
    <w:nsid w:val="1D381BE9"/>
    <w:multiLevelType w:val="hybridMultilevel"/>
    <w:tmpl w:val="CE10BBF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F4E2E2F"/>
    <w:multiLevelType w:val="hybridMultilevel"/>
    <w:tmpl w:val="8A2AD1A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7B1BD6"/>
    <w:multiLevelType w:val="hybridMultilevel"/>
    <w:tmpl w:val="226E4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4D6C13"/>
    <w:multiLevelType w:val="multilevel"/>
    <w:tmpl w:val="0414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6FE7B48"/>
    <w:multiLevelType w:val="hybridMultilevel"/>
    <w:tmpl w:val="91E20CDC"/>
    <w:lvl w:ilvl="0" w:tplc="04140001">
      <w:start w:val="1"/>
      <w:numFmt w:val="bullet"/>
      <w:lvlText w:val=""/>
      <w:lvlJc w:val="left"/>
      <w:pPr>
        <w:ind w:left="940" w:hanging="360"/>
      </w:pPr>
      <w:rPr>
        <w:rFonts w:ascii="Symbol" w:hAnsi="Symbol" w:hint="default"/>
      </w:rPr>
    </w:lvl>
    <w:lvl w:ilvl="1" w:tplc="04140003" w:tentative="1">
      <w:start w:val="1"/>
      <w:numFmt w:val="bullet"/>
      <w:lvlText w:val="o"/>
      <w:lvlJc w:val="left"/>
      <w:pPr>
        <w:ind w:left="1660" w:hanging="360"/>
      </w:pPr>
      <w:rPr>
        <w:rFonts w:ascii="Courier New" w:hAnsi="Courier New" w:cs="Courier New" w:hint="default"/>
      </w:rPr>
    </w:lvl>
    <w:lvl w:ilvl="2" w:tplc="04140005" w:tentative="1">
      <w:start w:val="1"/>
      <w:numFmt w:val="bullet"/>
      <w:lvlText w:val=""/>
      <w:lvlJc w:val="left"/>
      <w:pPr>
        <w:ind w:left="2380" w:hanging="360"/>
      </w:pPr>
      <w:rPr>
        <w:rFonts w:ascii="Wingdings" w:hAnsi="Wingdings" w:hint="default"/>
      </w:rPr>
    </w:lvl>
    <w:lvl w:ilvl="3" w:tplc="04140001" w:tentative="1">
      <w:start w:val="1"/>
      <w:numFmt w:val="bullet"/>
      <w:lvlText w:val=""/>
      <w:lvlJc w:val="left"/>
      <w:pPr>
        <w:ind w:left="3100" w:hanging="360"/>
      </w:pPr>
      <w:rPr>
        <w:rFonts w:ascii="Symbol" w:hAnsi="Symbol" w:hint="default"/>
      </w:rPr>
    </w:lvl>
    <w:lvl w:ilvl="4" w:tplc="04140003" w:tentative="1">
      <w:start w:val="1"/>
      <w:numFmt w:val="bullet"/>
      <w:lvlText w:val="o"/>
      <w:lvlJc w:val="left"/>
      <w:pPr>
        <w:ind w:left="3820" w:hanging="360"/>
      </w:pPr>
      <w:rPr>
        <w:rFonts w:ascii="Courier New" w:hAnsi="Courier New" w:cs="Courier New" w:hint="default"/>
      </w:rPr>
    </w:lvl>
    <w:lvl w:ilvl="5" w:tplc="04140005" w:tentative="1">
      <w:start w:val="1"/>
      <w:numFmt w:val="bullet"/>
      <w:lvlText w:val=""/>
      <w:lvlJc w:val="left"/>
      <w:pPr>
        <w:ind w:left="4540" w:hanging="360"/>
      </w:pPr>
      <w:rPr>
        <w:rFonts w:ascii="Wingdings" w:hAnsi="Wingdings" w:hint="default"/>
      </w:rPr>
    </w:lvl>
    <w:lvl w:ilvl="6" w:tplc="04140001" w:tentative="1">
      <w:start w:val="1"/>
      <w:numFmt w:val="bullet"/>
      <w:lvlText w:val=""/>
      <w:lvlJc w:val="left"/>
      <w:pPr>
        <w:ind w:left="5260" w:hanging="360"/>
      </w:pPr>
      <w:rPr>
        <w:rFonts w:ascii="Symbol" w:hAnsi="Symbol" w:hint="default"/>
      </w:rPr>
    </w:lvl>
    <w:lvl w:ilvl="7" w:tplc="04140003" w:tentative="1">
      <w:start w:val="1"/>
      <w:numFmt w:val="bullet"/>
      <w:lvlText w:val="o"/>
      <w:lvlJc w:val="left"/>
      <w:pPr>
        <w:ind w:left="5980" w:hanging="360"/>
      </w:pPr>
      <w:rPr>
        <w:rFonts w:ascii="Courier New" w:hAnsi="Courier New" w:cs="Courier New" w:hint="default"/>
      </w:rPr>
    </w:lvl>
    <w:lvl w:ilvl="8" w:tplc="04140005" w:tentative="1">
      <w:start w:val="1"/>
      <w:numFmt w:val="bullet"/>
      <w:lvlText w:val=""/>
      <w:lvlJc w:val="left"/>
      <w:pPr>
        <w:ind w:left="6700" w:hanging="360"/>
      </w:pPr>
      <w:rPr>
        <w:rFonts w:ascii="Wingdings" w:hAnsi="Wingdings" w:hint="default"/>
      </w:rPr>
    </w:lvl>
  </w:abstractNum>
  <w:abstractNum w:abstractNumId="17" w15:restartNumberingAfterBreak="0">
    <w:nsid w:val="37EC0749"/>
    <w:multiLevelType w:val="hybridMultilevel"/>
    <w:tmpl w:val="BB7C0260"/>
    <w:lvl w:ilvl="0" w:tplc="6ABE5798">
      <w:start w:val="1"/>
      <w:numFmt w:val="decimal"/>
      <w:lvlText w:val="%1."/>
      <w:lvlJc w:val="left"/>
      <w:pPr>
        <w:ind w:left="360" w:hanging="360"/>
      </w:pPr>
      <w:rPr>
        <w:rFonts w:ascii="Calibri" w:eastAsia="Times New Roman" w:hAnsi="Calibri"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0EA0CED"/>
    <w:multiLevelType w:val="hybridMultilevel"/>
    <w:tmpl w:val="21BC7182"/>
    <w:lvl w:ilvl="0" w:tplc="0506F060">
      <w:start w:val="1"/>
      <w:numFmt w:val="decimal"/>
      <w:lvlText w:val="%1."/>
      <w:lvlJc w:val="left"/>
      <w:pPr>
        <w:ind w:left="940" w:hanging="720"/>
      </w:pPr>
      <w:rPr>
        <w:rFonts w:ascii="Arial" w:eastAsia="Arial" w:hAnsi="Arial" w:cs="Arial" w:hint="default"/>
        <w:b/>
        <w:bCs/>
        <w:spacing w:val="-2"/>
        <w:w w:val="99"/>
        <w:sz w:val="24"/>
        <w:szCs w:val="24"/>
        <w:lang w:val="nn-NO" w:eastAsia="en-US" w:bidi="ar-SA"/>
      </w:rPr>
    </w:lvl>
    <w:lvl w:ilvl="1" w:tplc="1694AE6C">
      <w:numFmt w:val="bullet"/>
      <w:lvlText w:val=""/>
      <w:lvlJc w:val="left"/>
      <w:pPr>
        <w:ind w:left="940" w:hanging="348"/>
      </w:pPr>
      <w:rPr>
        <w:rFonts w:ascii="Symbol" w:eastAsia="Symbol" w:hAnsi="Symbol" w:cs="Symbol" w:hint="default"/>
        <w:w w:val="99"/>
        <w:sz w:val="20"/>
        <w:szCs w:val="20"/>
        <w:lang w:val="nn-NO" w:eastAsia="en-US" w:bidi="ar-SA"/>
      </w:rPr>
    </w:lvl>
    <w:lvl w:ilvl="2" w:tplc="0834F366">
      <w:numFmt w:val="bullet"/>
      <w:lvlText w:val="•"/>
      <w:lvlJc w:val="left"/>
      <w:pPr>
        <w:ind w:left="1924" w:hanging="348"/>
      </w:pPr>
      <w:rPr>
        <w:rFonts w:hint="default"/>
        <w:lang w:val="nn-NO" w:eastAsia="en-US" w:bidi="ar-SA"/>
      </w:rPr>
    </w:lvl>
    <w:lvl w:ilvl="3" w:tplc="26BE89BA">
      <w:numFmt w:val="bullet"/>
      <w:lvlText w:val="•"/>
      <w:lvlJc w:val="left"/>
      <w:pPr>
        <w:ind w:left="2908" w:hanging="348"/>
      </w:pPr>
      <w:rPr>
        <w:rFonts w:hint="default"/>
        <w:lang w:val="nn-NO" w:eastAsia="en-US" w:bidi="ar-SA"/>
      </w:rPr>
    </w:lvl>
    <w:lvl w:ilvl="4" w:tplc="389652FC">
      <w:numFmt w:val="bullet"/>
      <w:lvlText w:val="•"/>
      <w:lvlJc w:val="left"/>
      <w:pPr>
        <w:ind w:left="3893" w:hanging="348"/>
      </w:pPr>
      <w:rPr>
        <w:rFonts w:hint="default"/>
        <w:lang w:val="nn-NO" w:eastAsia="en-US" w:bidi="ar-SA"/>
      </w:rPr>
    </w:lvl>
    <w:lvl w:ilvl="5" w:tplc="06C04A86">
      <w:numFmt w:val="bullet"/>
      <w:lvlText w:val="•"/>
      <w:lvlJc w:val="left"/>
      <w:pPr>
        <w:ind w:left="4877" w:hanging="348"/>
      </w:pPr>
      <w:rPr>
        <w:rFonts w:hint="default"/>
        <w:lang w:val="nn-NO" w:eastAsia="en-US" w:bidi="ar-SA"/>
      </w:rPr>
    </w:lvl>
    <w:lvl w:ilvl="6" w:tplc="873A629E">
      <w:numFmt w:val="bullet"/>
      <w:lvlText w:val="•"/>
      <w:lvlJc w:val="left"/>
      <w:pPr>
        <w:ind w:left="5862" w:hanging="348"/>
      </w:pPr>
      <w:rPr>
        <w:rFonts w:hint="default"/>
        <w:lang w:val="nn-NO" w:eastAsia="en-US" w:bidi="ar-SA"/>
      </w:rPr>
    </w:lvl>
    <w:lvl w:ilvl="7" w:tplc="BF82912A">
      <w:numFmt w:val="bullet"/>
      <w:lvlText w:val="•"/>
      <w:lvlJc w:val="left"/>
      <w:pPr>
        <w:ind w:left="6846" w:hanging="348"/>
      </w:pPr>
      <w:rPr>
        <w:rFonts w:hint="default"/>
        <w:lang w:val="nn-NO" w:eastAsia="en-US" w:bidi="ar-SA"/>
      </w:rPr>
    </w:lvl>
    <w:lvl w:ilvl="8" w:tplc="8DE0630E">
      <w:numFmt w:val="bullet"/>
      <w:lvlText w:val="•"/>
      <w:lvlJc w:val="left"/>
      <w:pPr>
        <w:ind w:left="7831" w:hanging="348"/>
      </w:pPr>
      <w:rPr>
        <w:rFonts w:hint="default"/>
        <w:lang w:val="nn-NO" w:eastAsia="en-US" w:bidi="ar-SA"/>
      </w:rPr>
    </w:lvl>
  </w:abstractNum>
  <w:abstractNum w:abstractNumId="19" w15:restartNumberingAfterBreak="0">
    <w:nsid w:val="42AD2B56"/>
    <w:multiLevelType w:val="hybridMultilevel"/>
    <w:tmpl w:val="8FDA1E0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8B102EA"/>
    <w:multiLevelType w:val="multilevel"/>
    <w:tmpl w:val="28EE8B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A5565B1"/>
    <w:multiLevelType w:val="multilevel"/>
    <w:tmpl w:val="28EE8B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6E3CA9"/>
    <w:multiLevelType w:val="hybridMultilevel"/>
    <w:tmpl w:val="A8DA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41B07"/>
    <w:multiLevelType w:val="multilevel"/>
    <w:tmpl w:val="B38A326E"/>
    <w:lvl w:ilvl="0">
      <w:start w:val="1"/>
      <w:numFmt w:val="decimal"/>
      <w:lvlText w:val="%1."/>
      <w:lvlJc w:val="left"/>
      <w:pPr>
        <w:ind w:left="940" w:hanging="720"/>
      </w:pPr>
      <w:rPr>
        <w:rFonts w:ascii="Arial" w:eastAsia="Arial" w:hAnsi="Arial" w:cs="Arial" w:hint="default"/>
        <w:b/>
        <w:bCs/>
        <w:w w:val="100"/>
        <w:sz w:val="24"/>
        <w:szCs w:val="24"/>
        <w:lang w:val="nn-NO" w:eastAsia="en-US" w:bidi="ar-SA"/>
      </w:rPr>
    </w:lvl>
    <w:lvl w:ilvl="1">
      <w:start w:val="1"/>
      <w:numFmt w:val="decimal"/>
      <w:lvlText w:val="%1.%2"/>
      <w:lvlJc w:val="left"/>
      <w:pPr>
        <w:ind w:left="940" w:hanging="720"/>
      </w:pPr>
      <w:rPr>
        <w:rFonts w:ascii="Arial" w:eastAsia="Arial" w:hAnsi="Arial" w:cs="Arial" w:hint="default"/>
        <w:b/>
        <w:bCs/>
        <w:spacing w:val="-1"/>
        <w:w w:val="99"/>
        <w:sz w:val="20"/>
        <w:szCs w:val="20"/>
        <w:lang w:val="nn-NO" w:eastAsia="en-US" w:bidi="ar-SA"/>
      </w:rPr>
    </w:lvl>
    <w:lvl w:ilvl="2">
      <w:numFmt w:val="bullet"/>
      <w:lvlText w:val="•"/>
      <w:lvlJc w:val="left"/>
      <w:pPr>
        <w:ind w:left="2716" w:hanging="720"/>
      </w:pPr>
      <w:rPr>
        <w:rFonts w:hint="default"/>
        <w:lang w:val="nn-NO" w:eastAsia="en-US" w:bidi="ar-SA"/>
      </w:rPr>
    </w:lvl>
    <w:lvl w:ilvl="3">
      <w:numFmt w:val="bullet"/>
      <w:lvlText w:val="•"/>
      <w:lvlJc w:val="left"/>
      <w:pPr>
        <w:ind w:left="3604" w:hanging="720"/>
      </w:pPr>
      <w:rPr>
        <w:rFonts w:hint="default"/>
        <w:lang w:val="nn-NO" w:eastAsia="en-US" w:bidi="ar-SA"/>
      </w:rPr>
    </w:lvl>
    <w:lvl w:ilvl="4">
      <w:numFmt w:val="bullet"/>
      <w:lvlText w:val="•"/>
      <w:lvlJc w:val="left"/>
      <w:pPr>
        <w:ind w:left="4492" w:hanging="720"/>
      </w:pPr>
      <w:rPr>
        <w:rFonts w:hint="default"/>
        <w:lang w:val="nn-NO" w:eastAsia="en-US" w:bidi="ar-SA"/>
      </w:rPr>
    </w:lvl>
    <w:lvl w:ilvl="5">
      <w:numFmt w:val="bullet"/>
      <w:lvlText w:val="•"/>
      <w:lvlJc w:val="left"/>
      <w:pPr>
        <w:ind w:left="5380" w:hanging="720"/>
      </w:pPr>
      <w:rPr>
        <w:rFonts w:hint="default"/>
        <w:lang w:val="nn-NO" w:eastAsia="en-US" w:bidi="ar-SA"/>
      </w:rPr>
    </w:lvl>
    <w:lvl w:ilvl="6">
      <w:numFmt w:val="bullet"/>
      <w:lvlText w:val="•"/>
      <w:lvlJc w:val="left"/>
      <w:pPr>
        <w:ind w:left="6268" w:hanging="720"/>
      </w:pPr>
      <w:rPr>
        <w:rFonts w:hint="default"/>
        <w:lang w:val="nn-NO" w:eastAsia="en-US" w:bidi="ar-SA"/>
      </w:rPr>
    </w:lvl>
    <w:lvl w:ilvl="7">
      <w:numFmt w:val="bullet"/>
      <w:lvlText w:val="•"/>
      <w:lvlJc w:val="left"/>
      <w:pPr>
        <w:ind w:left="7156" w:hanging="720"/>
      </w:pPr>
      <w:rPr>
        <w:rFonts w:hint="default"/>
        <w:lang w:val="nn-NO" w:eastAsia="en-US" w:bidi="ar-SA"/>
      </w:rPr>
    </w:lvl>
    <w:lvl w:ilvl="8">
      <w:numFmt w:val="bullet"/>
      <w:lvlText w:val="•"/>
      <w:lvlJc w:val="left"/>
      <w:pPr>
        <w:ind w:left="8044" w:hanging="720"/>
      </w:pPr>
      <w:rPr>
        <w:rFonts w:hint="default"/>
        <w:lang w:val="nn-NO" w:eastAsia="en-US" w:bidi="ar-SA"/>
      </w:rPr>
    </w:lvl>
  </w:abstractNum>
  <w:abstractNum w:abstractNumId="24" w15:restartNumberingAfterBreak="0">
    <w:nsid w:val="554F7513"/>
    <w:multiLevelType w:val="hybridMultilevel"/>
    <w:tmpl w:val="A7448B1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5647B23"/>
    <w:multiLevelType w:val="hybridMultilevel"/>
    <w:tmpl w:val="0E54EB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66384847"/>
    <w:multiLevelType w:val="hybridMultilevel"/>
    <w:tmpl w:val="BB38C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6522DD3"/>
    <w:multiLevelType w:val="hybridMultilevel"/>
    <w:tmpl w:val="82662B9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683F119F"/>
    <w:multiLevelType w:val="multilevel"/>
    <w:tmpl w:val="28EE8B0A"/>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ind w:left="1788" w:hanging="36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9" w15:restartNumberingAfterBreak="0">
    <w:nsid w:val="69A41682"/>
    <w:multiLevelType w:val="hybridMultilevel"/>
    <w:tmpl w:val="6AD60950"/>
    <w:lvl w:ilvl="0" w:tplc="A684A8D0">
      <w:start w:val="1"/>
      <w:numFmt w:val="decimal"/>
      <w:lvlText w:val="%1."/>
      <w:lvlJc w:val="left"/>
      <w:pPr>
        <w:ind w:left="360" w:hanging="360"/>
      </w:pPr>
      <w:rPr>
        <w:rFonts w:ascii="Calibri" w:eastAsia="Times New Roman" w:hAnsi="Calibri"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6EE47765"/>
    <w:multiLevelType w:val="hybridMultilevel"/>
    <w:tmpl w:val="77EAA9A2"/>
    <w:lvl w:ilvl="0" w:tplc="9B76A53C">
      <w:start w:val="1"/>
      <w:numFmt w:val="upperLetter"/>
      <w:lvlText w:val="%1)"/>
      <w:lvlJc w:val="left"/>
      <w:pPr>
        <w:ind w:left="580" w:hanging="360"/>
      </w:pPr>
      <w:rPr>
        <w:rFonts w:hint="default"/>
      </w:rPr>
    </w:lvl>
    <w:lvl w:ilvl="1" w:tplc="04140019" w:tentative="1">
      <w:start w:val="1"/>
      <w:numFmt w:val="lowerLetter"/>
      <w:lvlText w:val="%2."/>
      <w:lvlJc w:val="left"/>
      <w:pPr>
        <w:ind w:left="1300" w:hanging="360"/>
      </w:pPr>
    </w:lvl>
    <w:lvl w:ilvl="2" w:tplc="0414001B" w:tentative="1">
      <w:start w:val="1"/>
      <w:numFmt w:val="lowerRoman"/>
      <w:lvlText w:val="%3."/>
      <w:lvlJc w:val="right"/>
      <w:pPr>
        <w:ind w:left="2020" w:hanging="180"/>
      </w:pPr>
    </w:lvl>
    <w:lvl w:ilvl="3" w:tplc="0414000F" w:tentative="1">
      <w:start w:val="1"/>
      <w:numFmt w:val="decimal"/>
      <w:lvlText w:val="%4."/>
      <w:lvlJc w:val="left"/>
      <w:pPr>
        <w:ind w:left="2740" w:hanging="360"/>
      </w:pPr>
    </w:lvl>
    <w:lvl w:ilvl="4" w:tplc="04140019" w:tentative="1">
      <w:start w:val="1"/>
      <w:numFmt w:val="lowerLetter"/>
      <w:lvlText w:val="%5."/>
      <w:lvlJc w:val="left"/>
      <w:pPr>
        <w:ind w:left="3460" w:hanging="360"/>
      </w:pPr>
    </w:lvl>
    <w:lvl w:ilvl="5" w:tplc="0414001B" w:tentative="1">
      <w:start w:val="1"/>
      <w:numFmt w:val="lowerRoman"/>
      <w:lvlText w:val="%6."/>
      <w:lvlJc w:val="right"/>
      <w:pPr>
        <w:ind w:left="4180" w:hanging="180"/>
      </w:pPr>
    </w:lvl>
    <w:lvl w:ilvl="6" w:tplc="0414000F" w:tentative="1">
      <w:start w:val="1"/>
      <w:numFmt w:val="decimal"/>
      <w:lvlText w:val="%7."/>
      <w:lvlJc w:val="left"/>
      <w:pPr>
        <w:ind w:left="4900" w:hanging="360"/>
      </w:pPr>
    </w:lvl>
    <w:lvl w:ilvl="7" w:tplc="04140019" w:tentative="1">
      <w:start w:val="1"/>
      <w:numFmt w:val="lowerLetter"/>
      <w:lvlText w:val="%8."/>
      <w:lvlJc w:val="left"/>
      <w:pPr>
        <w:ind w:left="5620" w:hanging="360"/>
      </w:pPr>
    </w:lvl>
    <w:lvl w:ilvl="8" w:tplc="0414001B" w:tentative="1">
      <w:start w:val="1"/>
      <w:numFmt w:val="lowerRoman"/>
      <w:lvlText w:val="%9."/>
      <w:lvlJc w:val="right"/>
      <w:pPr>
        <w:ind w:left="6340" w:hanging="180"/>
      </w:pPr>
    </w:lvl>
  </w:abstractNum>
  <w:abstractNum w:abstractNumId="31" w15:restartNumberingAfterBreak="0">
    <w:nsid w:val="711C7C68"/>
    <w:multiLevelType w:val="hybridMultilevel"/>
    <w:tmpl w:val="01B84F1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1284F51"/>
    <w:multiLevelType w:val="hybridMultilevel"/>
    <w:tmpl w:val="48D6D11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4A2300F"/>
    <w:multiLevelType w:val="hybridMultilevel"/>
    <w:tmpl w:val="F19E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23819"/>
    <w:multiLevelType w:val="hybridMultilevel"/>
    <w:tmpl w:val="9E6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353B3"/>
    <w:multiLevelType w:val="multilevel"/>
    <w:tmpl w:val="28EE8B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9451CD1"/>
    <w:multiLevelType w:val="multilevel"/>
    <w:tmpl w:val="28EE8B0A"/>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ind w:left="1788" w:hanging="36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num w:numId="1" w16cid:durableId="1027297864">
    <w:abstractNumId w:val="2"/>
  </w:num>
  <w:num w:numId="2" w16cid:durableId="763190158">
    <w:abstractNumId w:val="8"/>
  </w:num>
  <w:num w:numId="3" w16cid:durableId="990250713">
    <w:abstractNumId w:val="15"/>
  </w:num>
  <w:num w:numId="4" w16cid:durableId="1205827613">
    <w:abstractNumId w:val="22"/>
  </w:num>
  <w:num w:numId="5" w16cid:durableId="1198467210">
    <w:abstractNumId w:val="7"/>
  </w:num>
  <w:num w:numId="6" w16cid:durableId="1664384634">
    <w:abstractNumId w:val="10"/>
  </w:num>
  <w:num w:numId="7" w16cid:durableId="1499881636">
    <w:abstractNumId w:val="14"/>
  </w:num>
  <w:num w:numId="8" w16cid:durableId="1460343529">
    <w:abstractNumId w:val="23"/>
  </w:num>
  <w:num w:numId="9" w16cid:durableId="648363162">
    <w:abstractNumId w:val="18"/>
  </w:num>
  <w:num w:numId="10" w16cid:durableId="746348089">
    <w:abstractNumId w:val="6"/>
  </w:num>
  <w:num w:numId="11" w16cid:durableId="1269119429">
    <w:abstractNumId w:val="16"/>
  </w:num>
  <w:num w:numId="12" w16cid:durableId="356472149">
    <w:abstractNumId w:val="9"/>
  </w:num>
  <w:num w:numId="13" w16cid:durableId="1656255724">
    <w:abstractNumId w:val="30"/>
  </w:num>
  <w:num w:numId="14" w16cid:durableId="1907449642">
    <w:abstractNumId w:val="27"/>
  </w:num>
  <w:num w:numId="15" w16cid:durableId="1068302985">
    <w:abstractNumId w:val="25"/>
  </w:num>
  <w:num w:numId="16" w16cid:durableId="2139108388">
    <w:abstractNumId w:val="17"/>
  </w:num>
  <w:num w:numId="17" w16cid:durableId="1411385984">
    <w:abstractNumId w:val="32"/>
  </w:num>
  <w:num w:numId="18" w16cid:durableId="507445704">
    <w:abstractNumId w:val="19"/>
  </w:num>
  <w:num w:numId="19" w16cid:durableId="531385187">
    <w:abstractNumId w:val="29"/>
  </w:num>
  <w:num w:numId="20" w16cid:durableId="1003047596">
    <w:abstractNumId w:val="13"/>
  </w:num>
  <w:num w:numId="21" w16cid:durableId="1968856592">
    <w:abstractNumId w:val="31"/>
  </w:num>
  <w:num w:numId="22" w16cid:durableId="1988706105">
    <w:abstractNumId w:val="24"/>
  </w:num>
  <w:num w:numId="23" w16cid:durableId="1379822141">
    <w:abstractNumId w:val="11"/>
  </w:num>
  <w:num w:numId="24" w16cid:durableId="360322412">
    <w:abstractNumId w:val="12"/>
  </w:num>
  <w:num w:numId="25" w16cid:durableId="1401709887">
    <w:abstractNumId w:val="26"/>
  </w:num>
  <w:num w:numId="26" w16cid:durableId="472526409">
    <w:abstractNumId w:val="4"/>
  </w:num>
  <w:num w:numId="27" w16cid:durableId="2123765271">
    <w:abstractNumId w:val="35"/>
  </w:num>
  <w:num w:numId="28" w16cid:durableId="728118821">
    <w:abstractNumId w:val="5"/>
  </w:num>
  <w:num w:numId="29" w16cid:durableId="356925443">
    <w:abstractNumId w:val="34"/>
  </w:num>
  <w:num w:numId="30" w16cid:durableId="38672791">
    <w:abstractNumId w:val="33"/>
  </w:num>
  <w:num w:numId="31" w16cid:durableId="1274283843">
    <w:abstractNumId w:val="21"/>
  </w:num>
  <w:num w:numId="32" w16cid:durableId="1876195365">
    <w:abstractNumId w:val="28"/>
  </w:num>
  <w:num w:numId="33" w16cid:durableId="1149708221">
    <w:abstractNumId w:val="20"/>
  </w:num>
  <w:num w:numId="34" w16cid:durableId="11697561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activeWritingStyle w:appName="MSWord" w:lang="nb-NO"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47"/>
    <w:rsid w:val="00013CEC"/>
    <w:rsid w:val="00042FFD"/>
    <w:rsid w:val="000563AD"/>
    <w:rsid w:val="00061503"/>
    <w:rsid w:val="000616F3"/>
    <w:rsid w:val="00066588"/>
    <w:rsid w:val="00092720"/>
    <w:rsid w:val="000A57C1"/>
    <w:rsid w:val="000C345E"/>
    <w:rsid w:val="000C3F86"/>
    <w:rsid w:val="000D0F52"/>
    <w:rsid w:val="000E3F12"/>
    <w:rsid w:val="000F53F3"/>
    <w:rsid w:val="001003B8"/>
    <w:rsid w:val="00100AD0"/>
    <w:rsid w:val="00106B18"/>
    <w:rsid w:val="00114031"/>
    <w:rsid w:val="00123249"/>
    <w:rsid w:val="001342BC"/>
    <w:rsid w:val="001361CA"/>
    <w:rsid w:val="00143D9E"/>
    <w:rsid w:val="0014479E"/>
    <w:rsid w:val="00155003"/>
    <w:rsid w:val="00164875"/>
    <w:rsid w:val="0017450E"/>
    <w:rsid w:val="00175B80"/>
    <w:rsid w:val="00186ADF"/>
    <w:rsid w:val="0019159C"/>
    <w:rsid w:val="00194DD6"/>
    <w:rsid w:val="001972CE"/>
    <w:rsid w:val="00197E34"/>
    <w:rsid w:val="001B149F"/>
    <w:rsid w:val="001C571E"/>
    <w:rsid w:val="001E56BA"/>
    <w:rsid w:val="002038B7"/>
    <w:rsid w:val="00234971"/>
    <w:rsid w:val="00236079"/>
    <w:rsid w:val="00242DDD"/>
    <w:rsid w:val="002470D5"/>
    <w:rsid w:val="00255418"/>
    <w:rsid w:val="00256677"/>
    <w:rsid w:val="00275F03"/>
    <w:rsid w:val="002B0F2A"/>
    <w:rsid w:val="002B1C67"/>
    <w:rsid w:val="002B2531"/>
    <w:rsid w:val="002B5C24"/>
    <w:rsid w:val="002D15BA"/>
    <w:rsid w:val="002D1DF2"/>
    <w:rsid w:val="002D2300"/>
    <w:rsid w:val="002D3582"/>
    <w:rsid w:val="002D4998"/>
    <w:rsid w:val="002D717B"/>
    <w:rsid w:val="002D77A1"/>
    <w:rsid w:val="002F6945"/>
    <w:rsid w:val="00302690"/>
    <w:rsid w:val="00342AC4"/>
    <w:rsid w:val="00346875"/>
    <w:rsid w:val="003505B3"/>
    <w:rsid w:val="003728ED"/>
    <w:rsid w:val="00374BF5"/>
    <w:rsid w:val="00390CEE"/>
    <w:rsid w:val="00391A58"/>
    <w:rsid w:val="003A2201"/>
    <w:rsid w:val="003B28EF"/>
    <w:rsid w:val="003B55CB"/>
    <w:rsid w:val="003C6932"/>
    <w:rsid w:val="003C7198"/>
    <w:rsid w:val="003D6683"/>
    <w:rsid w:val="003E0531"/>
    <w:rsid w:val="003E2D19"/>
    <w:rsid w:val="003F7362"/>
    <w:rsid w:val="00403A07"/>
    <w:rsid w:val="00407B45"/>
    <w:rsid w:val="004108DA"/>
    <w:rsid w:val="0042363B"/>
    <w:rsid w:val="00432037"/>
    <w:rsid w:val="00460175"/>
    <w:rsid w:val="00485A85"/>
    <w:rsid w:val="00487E8D"/>
    <w:rsid w:val="00491851"/>
    <w:rsid w:val="004B2DED"/>
    <w:rsid w:val="004B7269"/>
    <w:rsid w:val="004E1C2D"/>
    <w:rsid w:val="004F1214"/>
    <w:rsid w:val="004F3C7C"/>
    <w:rsid w:val="00511873"/>
    <w:rsid w:val="00534FD2"/>
    <w:rsid w:val="00544BE8"/>
    <w:rsid w:val="005554A0"/>
    <w:rsid w:val="00560DB5"/>
    <w:rsid w:val="00561165"/>
    <w:rsid w:val="00583837"/>
    <w:rsid w:val="00584164"/>
    <w:rsid w:val="005A6179"/>
    <w:rsid w:val="005A692B"/>
    <w:rsid w:val="005A7967"/>
    <w:rsid w:val="005C14F1"/>
    <w:rsid w:val="005D1F31"/>
    <w:rsid w:val="005D21D8"/>
    <w:rsid w:val="005D5380"/>
    <w:rsid w:val="005D6136"/>
    <w:rsid w:val="005D7F50"/>
    <w:rsid w:val="005E38EF"/>
    <w:rsid w:val="005F3DC5"/>
    <w:rsid w:val="005F63BE"/>
    <w:rsid w:val="00603951"/>
    <w:rsid w:val="00611626"/>
    <w:rsid w:val="00622913"/>
    <w:rsid w:val="00644F60"/>
    <w:rsid w:val="00666488"/>
    <w:rsid w:val="00694B16"/>
    <w:rsid w:val="006A0F87"/>
    <w:rsid w:val="006A2574"/>
    <w:rsid w:val="006A49AB"/>
    <w:rsid w:val="006A57E3"/>
    <w:rsid w:val="006A65AC"/>
    <w:rsid w:val="006B6086"/>
    <w:rsid w:val="006C7DD7"/>
    <w:rsid w:val="006D4480"/>
    <w:rsid w:val="006E08B6"/>
    <w:rsid w:val="006E1F8A"/>
    <w:rsid w:val="006E2794"/>
    <w:rsid w:val="006E4106"/>
    <w:rsid w:val="006E52FB"/>
    <w:rsid w:val="007030D8"/>
    <w:rsid w:val="007036A2"/>
    <w:rsid w:val="00704C3B"/>
    <w:rsid w:val="00713607"/>
    <w:rsid w:val="00716D9C"/>
    <w:rsid w:val="0071733F"/>
    <w:rsid w:val="00726F7C"/>
    <w:rsid w:val="007354DF"/>
    <w:rsid w:val="00735F39"/>
    <w:rsid w:val="00740121"/>
    <w:rsid w:val="00740FB6"/>
    <w:rsid w:val="00752598"/>
    <w:rsid w:val="007537B2"/>
    <w:rsid w:val="00754D3E"/>
    <w:rsid w:val="007563A9"/>
    <w:rsid w:val="00765EF4"/>
    <w:rsid w:val="00794058"/>
    <w:rsid w:val="007A5D02"/>
    <w:rsid w:val="007A67AB"/>
    <w:rsid w:val="007B0871"/>
    <w:rsid w:val="007B2FC8"/>
    <w:rsid w:val="007B3791"/>
    <w:rsid w:val="007D09A6"/>
    <w:rsid w:val="007D16D9"/>
    <w:rsid w:val="007E2BF2"/>
    <w:rsid w:val="007E6D14"/>
    <w:rsid w:val="008108FA"/>
    <w:rsid w:val="00811081"/>
    <w:rsid w:val="00813C6F"/>
    <w:rsid w:val="00815D3C"/>
    <w:rsid w:val="008211E7"/>
    <w:rsid w:val="0082453F"/>
    <w:rsid w:val="00845182"/>
    <w:rsid w:val="008530C2"/>
    <w:rsid w:val="00856C2A"/>
    <w:rsid w:val="00865C3E"/>
    <w:rsid w:val="008708BD"/>
    <w:rsid w:val="00870BCE"/>
    <w:rsid w:val="00871BA7"/>
    <w:rsid w:val="00887491"/>
    <w:rsid w:val="00892367"/>
    <w:rsid w:val="00893C68"/>
    <w:rsid w:val="008947FD"/>
    <w:rsid w:val="008A0AA0"/>
    <w:rsid w:val="008B0027"/>
    <w:rsid w:val="008B5EEF"/>
    <w:rsid w:val="008D7E92"/>
    <w:rsid w:val="008E385B"/>
    <w:rsid w:val="008E6146"/>
    <w:rsid w:val="00900E0C"/>
    <w:rsid w:val="00901CD9"/>
    <w:rsid w:val="0090665B"/>
    <w:rsid w:val="00910510"/>
    <w:rsid w:val="00913BF1"/>
    <w:rsid w:val="009221E2"/>
    <w:rsid w:val="00924184"/>
    <w:rsid w:val="00933E5F"/>
    <w:rsid w:val="00945911"/>
    <w:rsid w:val="009561B9"/>
    <w:rsid w:val="00962F55"/>
    <w:rsid w:val="0097551C"/>
    <w:rsid w:val="00975BD2"/>
    <w:rsid w:val="009904FF"/>
    <w:rsid w:val="00991FE8"/>
    <w:rsid w:val="0099358D"/>
    <w:rsid w:val="009A5241"/>
    <w:rsid w:val="009B04E2"/>
    <w:rsid w:val="009B0765"/>
    <w:rsid w:val="009B2514"/>
    <w:rsid w:val="009C0E2A"/>
    <w:rsid w:val="009E5B35"/>
    <w:rsid w:val="009F010A"/>
    <w:rsid w:val="009F112A"/>
    <w:rsid w:val="00A178CF"/>
    <w:rsid w:val="00A22963"/>
    <w:rsid w:val="00A46EA8"/>
    <w:rsid w:val="00A60723"/>
    <w:rsid w:val="00A61D0A"/>
    <w:rsid w:val="00A63EEE"/>
    <w:rsid w:val="00A700F1"/>
    <w:rsid w:val="00A752CA"/>
    <w:rsid w:val="00A829F0"/>
    <w:rsid w:val="00A93D4E"/>
    <w:rsid w:val="00A950F2"/>
    <w:rsid w:val="00A961E4"/>
    <w:rsid w:val="00AB736C"/>
    <w:rsid w:val="00AC3506"/>
    <w:rsid w:val="00AE1917"/>
    <w:rsid w:val="00AF5F69"/>
    <w:rsid w:val="00B1241E"/>
    <w:rsid w:val="00B21995"/>
    <w:rsid w:val="00B241CD"/>
    <w:rsid w:val="00B41AF6"/>
    <w:rsid w:val="00B450F9"/>
    <w:rsid w:val="00B518A5"/>
    <w:rsid w:val="00B75B95"/>
    <w:rsid w:val="00B775D7"/>
    <w:rsid w:val="00B82A18"/>
    <w:rsid w:val="00B85658"/>
    <w:rsid w:val="00B97A5A"/>
    <w:rsid w:val="00BA4AE7"/>
    <w:rsid w:val="00BB2EB1"/>
    <w:rsid w:val="00BB36F5"/>
    <w:rsid w:val="00BB56CF"/>
    <w:rsid w:val="00BC09D0"/>
    <w:rsid w:val="00BE225E"/>
    <w:rsid w:val="00BE776F"/>
    <w:rsid w:val="00BF35C8"/>
    <w:rsid w:val="00BF592D"/>
    <w:rsid w:val="00C32E47"/>
    <w:rsid w:val="00C37512"/>
    <w:rsid w:val="00C46050"/>
    <w:rsid w:val="00C5524B"/>
    <w:rsid w:val="00C56ED1"/>
    <w:rsid w:val="00C6431B"/>
    <w:rsid w:val="00C85B53"/>
    <w:rsid w:val="00C90104"/>
    <w:rsid w:val="00C9234D"/>
    <w:rsid w:val="00C941A0"/>
    <w:rsid w:val="00CB0B74"/>
    <w:rsid w:val="00CB3CC5"/>
    <w:rsid w:val="00CB7D35"/>
    <w:rsid w:val="00CC62D3"/>
    <w:rsid w:val="00CC7EF8"/>
    <w:rsid w:val="00CD0852"/>
    <w:rsid w:val="00CD14A2"/>
    <w:rsid w:val="00CD28C3"/>
    <w:rsid w:val="00CE1D47"/>
    <w:rsid w:val="00D05C71"/>
    <w:rsid w:val="00D06D54"/>
    <w:rsid w:val="00D134E2"/>
    <w:rsid w:val="00D24028"/>
    <w:rsid w:val="00D2457F"/>
    <w:rsid w:val="00D27C49"/>
    <w:rsid w:val="00D54474"/>
    <w:rsid w:val="00D61797"/>
    <w:rsid w:val="00D665E6"/>
    <w:rsid w:val="00D72A46"/>
    <w:rsid w:val="00D96FFA"/>
    <w:rsid w:val="00DB5684"/>
    <w:rsid w:val="00DB5F19"/>
    <w:rsid w:val="00DC3DCB"/>
    <w:rsid w:val="00DC7E87"/>
    <w:rsid w:val="00DD7F94"/>
    <w:rsid w:val="00DE63C3"/>
    <w:rsid w:val="00DF3584"/>
    <w:rsid w:val="00E052F8"/>
    <w:rsid w:val="00E1176C"/>
    <w:rsid w:val="00E131E8"/>
    <w:rsid w:val="00E14748"/>
    <w:rsid w:val="00E2004D"/>
    <w:rsid w:val="00E20644"/>
    <w:rsid w:val="00E30663"/>
    <w:rsid w:val="00E32B28"/>
    <w:rsid w:val="00E34F5A"/>
    <w:rsid w:val="00E4753B"/>
    <w:rsid w:val="00E5072E"/>
    <w:rsid w:val="00E73AD3"/>
    <w:rsid w:val="00E7574F"/>
    <w:rsid w:val="00E82106"/>
    <w:rsid w:val="00E96278"/>
    <w:rsid w:val="00EA174F"/>
    <w:rsid w:val="00EA4C11"/>
    <w:rsid w:val="00EB5B69"/>
    <w:rsid w:val="00EC4EE6"/>
    <w:rsid w:val="00EC7F40"/>
    <w:rsid w:val="00ED4C9F"/>
    <w:rsid w:val="00EE3CF6"/>
    <w:rsid w:val="00EF22F3"/>
    <w:rsid w:val="00F03520"/>
    <w:rsid w:val="00F13625"/>
    <w:rsid w:val="00F31B65"/>
    <w:rsid w:val="00F3215E"/>
    <w:rsid w:val="00F33F85"/>
    <w:rsid w:val="00F358D3"/>
    <w:rsid w:val="00F378C3"/>
    <w:rsid w:val="00F37F59"/>
    <w:rsid w:val="00F55544"/>
    <w:rsid w:val="00F71101"/>
    <w:rsid w:val="00F7580A"/>
    <w:rsid w:val="00F85C08"/>
    <w:rsid w:val="00F960FA"/>
    <w:rsid w:val="00FC0357"/>
    <w:rsid w:val="00FC1B8D"/>
    <w:rsid w:val="00FE544C"/>
    <w:rsid w:val="00FF0723"/>
    <w:rsid w:val="00FF1AD6"/>
    <w:rsid w:val="00FF1EBD"/>
    <w:rsid w:val="00FF7509"/>
    <w:rsid w:val="1C240F6C"/>
    <w:rsid w:val="276782DD"/>
    <w:rsid w:val="2CEAEEF4"/>
    <w:rsid w:val="47B60DC6"/>
    <w:rsid w:val="5B50AD06"/>
    <w:rsid w:val="60755576"/>
    <w:rsid w:val="6B9207E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88930A"/>
  <w15:docId w15:val="{350374B9-F547-4F6E-9145-CB53F40B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5E"/>
    <w:pPr>
      <w:suppressAutoHyphens/>
      <w:spacing w:before="240" w:after="240"/>
    </w:pPr>
    <w:rPr>
      <w:rFonts w:ascii="Calibri" w:hAnsi="Calibri"/>
      <w:sz w:val="22"/>
      <w:lang w:eastAsia="ar-SA"/>
    </w:rPr>
  </w:style>
  <w:style w:type="paragraph" w:styleId="Heading1">
    <w:name w:val="heading 1"/>
    <w:basedOn w:val="Normal"/>
    <w:next w:val="Normal"/>
    <w:uiPriority w:val="9"/>
    <w:qFormat/>
    <w:rsid w:val="00933E5F"/>
    <w:pPr>
      <w:keepNext/>
      <w:pageBreakBefore/>
      <w:numPr>
        <w:numId w:val="3"/>
      </w:numPr>
      <w:spacing w:before="360"/>
      <w:ind w:left="431" w:hanging="431"/>
      <w:outlineLvl w:val="0"/>
    </w:pPr>
    <w:rPr>
      <w:b/>
      <w:kern w:val="36"/>
      <w:sz w:val="36"/>
      <w:szCs w:val="36"/>
    </w:rPr>
  </w:style>
  <w:style w:type="paragraph" w:styleId="Heading2">
    <w:name w:val="heading 2"/>
    <w:basedOn w:val="Normal"/>
    <w:next w:val="Normal"/>
    <w:link w:val="Heading2Char"/>
    <w:uiPriority w:val="9"/>
    <w:qFormat/>
    <w:rsid w:val="00603E51"/>
    <w:pPr>
      <w:keepNext/>
      <w:numPr>
        <w:ilvl w:val="1"/>
        <w:numId w:val="3"/>
      </w:numPr>
      <w:outlineLvl w:val="1"/>
    </w:pPr>
    <w:rPr>
      <w:b/>
      <w:sz w:val="32"/>
      <w:szCs w:val="32"/>
    </w:rPr>
  </w:style>
  <w:style w:type="paragraph" w:styleId="Heading3">
    <w:name w:val="heading 3"/>
    <w:basedOn w:val="Normal"/>
    <w:next w:val="Normal"/>
    <w:uiPriority w:val="9"/>
    <w:qFormat/>
    <w:rsid w:val="00F96E2C"/>
    <w:pPr>
      <w:keepNext/>
      <w:numPr>
        <w:ilvl w:val="2"/>
        <w:numId w:val="3"/>
      </w:numPr>
      <w:outlineLvl w:val="2"/>
    </w:pPr>
    <w:rPr>
      <w:b/>
      <w:szCs w:val="26"/>
    </w:rPr>
  </w:style>
  <w:style w:type="paragraph" w:styleId="Heading4">
    <w:name w:val="heading 4"/>
    <w:basedOn w:val="Normal"/>
    <w:next w:val="Normal"/>
    <w:uiPriority w:val="9"/>
    <w:qFormat/>
    <w:rsid w:val="004C1FD7"/>
    <w:pPr>
      <w:keepNext/>
      <w:numPr>
        <w:ilvl w:val="3"/>
        <w:numId w:val="3"/>
      </w:numPr>
      <w:outlineLvl w:val="3"/>
    </w:pPr>
    <w:rPr>
      <w:b/>
    </w:rPr>
  </w:style>
  <w:style w:type="paragraph" w:styleId="Heading5">
    <w:name w:val="heading 5"/>
    <w:basedOn w:val="Normal"/>
    <w:next w:val="Normal"/>
    <w:link w:val="Heading5Char"/>
    <w:uiPriority w:val="9"/>
    <w:qFormat/>
    <w:rsid w:val="001E0F00"/>
    <w:pPr>
      <w:numPr>
        <w:ilvl w:val="4"/>
        <w:numId w:val="3"/>
      </w:numPr>
      <w:suppressAutoHyphens w:val="0"/>
      <w:spacing w:before="200" w:line="276" w:lineRule="auto"/>
      <w:jc w:val="both"/>
      <w:outlineLvl w:val="4"/>
    </w:pPr>
    <w:rPr>
      <w:rFonts w:ascii="Cambria" w:hAnsi="Cambria"/>
      <w:b/>
      <w:bCs/>
      <w:color w:val="7F7F7F"/>
      <w:szCs w:val="22"/>
    </w:rPr>
  </w:style>
  <w:style w:type="paragraph" w:styleId="Heading6">
    <w:name w:val="heading 6"/>
    <w:basedOn w:val="Normal"/>
    <w:next w:val="Normal"/>
    <w:link w:val="Heading6Char"/>
    <w:uiPriority w:val="9"/>
    <w:qFormat/>
    <w:rsid w:val="001E0F00"/>
    <w:pPr>
      <w:numPr>
        <w:ilvl w:val="5"/>
        <w:numId w:val="3"/>
      </w:numPr>
      <w:suppressAutoHyphens w:val="0"/>
      <w:spacing w:line="271" w:lineRule="auto"/>
      <w:jc w:val="both"/>
      <w:outlineLvl w:val="5"/>
    </w:pPr>
    <w:rPr>
      <w:rFonts w:ascii="Cambria" w:hAnsi="Cambria"/>
      <w:b/>
      <w:bCs/>
      <w:i/>
      <w:iCs/>
      <w:color w:val="7F7F7F"/>
      <w:szCs w:val="22"/>
    </w:rPr>
  </w:style>
  <w:style w:type="paragraph" w:styleId="Heading7">
    <w:name w:val="heading 7"/>
    <w:aliases w:val="Appendiks"/>
    <w:basedOn w:val="Normal"/>
    <w:next w:val="Normal"/>
    <w:link w:val="Heading7Char"/>
    <w:uiPriority w:val="9"/>
    <w:qFormat/>
    <w:rsid w:val="001E0F00"/>
    <w:pPr>
      <w:numPr>
        <w:ilvl w:val="6"/>
        <w:numId w:val="3"/>
      </w:numPr>
      <w:suppressAutoHyphens w:val="0"/>
      <w:spacing w:line="276" w:lineRule="auto"/>
      <w:jc w:val="both"/>
      <w:outlineLvl w:val="6"/>
    </w:pPr>
    <w:rPr>
      <w:rFonts w:ascii="Cambria" w:hAnsi="Cambria"/>
      <w:b/>
      <w:iCs/>
      <w:sz w:val="28"/>
      <w:szCs w:val="22"/>
    </w:rPr>
  </w:style>
  <w:style w:type="paragraph" w:styleId="Heading8">
    <w:name w:val="heading 8"/>
    <w:aliases w:val="Appendiks 2"/>
    <w:basedOn w:val="Normal"/>
    <w:next w:val="Normal"/>
    <w:link w:val="Heading8Char"/>
    <w:uiPriority w:val="9"/>
    <w:qFormat/>
    <w:rsid w:val="001E0F00"/>
    <w:pPr>
      <w:numPr>
        <w:ilvl w:val="7"/>
        <w:numId w:val="3"/>
      </w:numPr>
      <w:suppressAutoHyphens w:val="0"/>
      <w:spacing w:line="276" w:lineRule="auto"/>
      <w:jc w:val="both"/>
      <w:outlineLvl w:val="7"/>
    </w:pPr>
    <w:rPr>
      <w:rFonts w:ascii="Cambria" w:hAnsi="Cambria"/>
      <w:b/>
    </w:rPr>
  </w:style>
  <w:style w:type="paragraph" w:styleId="Heading9">
    <w:name w:val="heading 9"/>
    <w:basedOn w:val="Normal"/>
    <w:next w:val="Normal"/>
    <w:link w:val="Heading9Char"/>
    <w:uiPriority w:val="9"/>
    <w:qFormat/>
    <w:rsid w:val="001E0F00"/>
    <w:pPr>
      <w:numPr>
        <w:ilvl w:val="8"/>
        <w:numId w:val="3"/>
      </w:numPr>
      <w:suppressAutoHyphens w:val="0"/>
      <w:spacing w:line="276" w:lineRule="auto"/>
      <w:jc w:val="both"/>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1342BC"/>
    <w:rPr>
      <w:rFonts w:ascii="Symbol" w:hAnsi="Symbol"/>
    </w:rPr>
  </w:style>
  <w:style w:type="character" w:customStyle="1" w:styleId="Absatz-Standardschriftart">
    <w:name w:val="Absatz-Standardschriftart"/>
    <w:rsid w:val="001342BC"/>
  </w:style>
  <w:style w:type="character" w:customStyle="1" w:styleId="WW-Absatz-Standardschriftart">
    <w:name w:val="WW-Absatz-Standardschriftart"/>
    <w:rsid w:val="001342BC"/>
  </w:style>
  <w:style w:type="character" w:customStyle="1" w:styleId="WW-Absatz-Standardschriftart1">
    <w:name w:val="WW-Absatz-Standardschriftart1"/>
    <w:rsid w:val="001342BC"/>
  </w:style>
  <w:style w:type="character" w:customStyle="1" w:styleId="WW-Absatz-Standardschriftart11">
    <w:name w:val="WW-Absatz-Standardschriftart11"/>
    <w:rsid w:val="001342BC"/>
  </w:style>
  <w:style w:type="character" w:customStyle="1" w:styleId="WW8Num1z0">
    <w:name w:val="WW8Num1z0"/>
    <w:rsid w:val="001342BC"/>
    <w:rPr>
      <w:rFonts w:ascii="Symbol" w:hAnsi="Symbol"/>
    </w:rPr>
  </w:style>
  <w:style w:type="character" w:customStyle="1" w:styleId="WW8Num3z0">
    <w:name w:val="WW8Num3z0"/>
    <w:rsid w:val="001342BC"/>
    <w:rPr>
      <w:rFonts w:ascii="Symbol" w:hAnsi="Symbol"/>
    </w:rPr>
  </w:style>
  <w:style w:type="character" w:customStyle="1" w:styleId="WW8Num6z0">
    <w:name w:val="WW8Num6z0"/>
    <w:rsid w:val="001342BC"/>
    <w:rPr>
      <w:rFonts w:ascii="Symbol" w:hAnsi="Symbol"/>
    </w:rPr>
  </w:style>
  <w:style w:type="character" w:customStyle="1" w:styleId="WW8Num8z0">
    <w:name w:val="WW8Num8z0"/>
    <w:rsid w:val="001342BC"/>
    <w:rPr>
      <w:rFonts w:ascii="Symbol" w:hAnsi="Symbol"/>
    </w:rPr>
  </w:style>
  <w:style w:type="character" w:customStyle="1" w:styleId="WW8Num10z0">
    <w:name w:val="WW8Num10z0"/>
    <w:rsid w:val="001342BC"/>
    <w:rPr>
      <w:rFonts w:ascii="Symbol" w:hAnsi="Symbol"/>
    </w:rPr>
  </w:style>
  <w:style w:type="character" w:customStyle="1" w:styleId="WW8Num13z0">
    <w:name w:val="WW8Num13z0"/>
    <w:rsid w:val="001342BC"/>
    <w:rPr>
      <w:rFonts w:ascii="Symbol" w:hAnsi="Symbol"/>
    </w:rPr>
  </w:style>
  <w:style w:type="character" w:customStyle="1" w:styleId="WW8Num14z0">
    <w:name w:val="WW8Num14z0"/>
    <w:rsid w:val="001342BC"/>
    <w:rPr>
      <w:rFonts w:ascii="Symbol" w:hAnsi="Symbol"/>
    </w:rPr>
  </w:style>
  <w:style w:type="character" w:customStyle="1" w:styleId="WW8NumSt1z0">
    <w:name w:val="WW8NumSt1z0"/>
    <w:rsid w:val="001342BC"/>
    <w:rPr>
      <w:rFonts w:ascii="Symbol" w:hAnsi="Symbol"/>
    </w:rPr>
  </w:style>
  <w:style w:type="character" w:customStyle="1" w:styleId="Standardskriftforavsnitt1">
    <w:name w:val="Standardskrift for avsnitt1"/>
    <w:rsid w:val="001342BC"/>
  </w:style>
  <w:style w:type="character" w:styleId="PageNumber">
    <w:name w:val="page number"/>
    <w:basedOn w:val="Standardskriftforavsnitt1"/>
    <w:rsid w:val="001342BC"/>
  </w:style>
  <w:style w:type="character" w:customStyle="1" w:styleId="Hyperlink1">
    <w:name w:val="Hyperlink1"/>
    <w:rsid w:val="001342BC"/>
    <w:rPr>
      <w:color w:val="0000FF"/>
      <w:u w:val="single"/>
    </w:rPr>
  </w:style>
  <w:style w:type="character" w:styleId="Hyperlink">
    <w:name w:val="Hyperlink"/>
    <w:uiPriority w:val="99"/>
    <w:rsid w:val="001342BC"/>
    <w:rPr>
      <w:color w:val="0000FF"/>
      <w:u w:val="single"/>
    </w:rPr>
  </w:style>
  <w:style w:type="character" w:styleId="FollowedHyperlink">
    <w:name w:val="FollowedHyperlink"/>
    <w:rsid w:val="001342BC"/>
    <w:rPr>
      <w:color w:val="800080"/>
      <w:u w:val="single"/>
    </w:rPr>
  </w:style>
  <w:style w:type="paragraph" w:customStyle="1" w:styleId="Overskrift">
    <w:name w:val="Overskrift"/>
    <w:basedOn w:val="Normal"/>
    <w:next w:val="BodyText"/>
    <w:rsid w:val="001342BC"/>
    <w:pPr>
      <w:keepNext/>
    </w:pPr>
    <w:rPr>
      <w:rFonts w:ascii="Liberation Sans" w:eastAsia="DejaVu LGC Sans" w:hAnsi="Liberation Sans" w:cs="DejaVu LGC Sans"/>
      <w:sz w:val="28"/>
      <w:szCs w:val="28"/>
    </w:rPr>
  </w:style>
  <w:style w:type="paragraph" w:styleId="BodyText">
    <w:name w:val="Body Text"/>
    <w:basedOn w:val="Normal"/>
    <w:link w:val="BodyTextChar"/>
    <w:rsid w:val="001342BC"/>
    <w:pPr>
      <w:ind w:right="646"/>
    </w:pPr>
  </w:style>
  <w:style w:type="paragraph" w:styleId="List">
    <w:name w:val="List"/>
    <w:basedOn w:val="Normal"/>
    <w:rsid w:val="001342BC"/>
    <w:pPr>
      <w:ind w:left="283" w:hanging="283"/>
    </w:pPr>
  </w:style>
  <w:style w:type="paragraph" w:customStyle="1" w:styleId="Bilettekst">
    <w:name w:val="Bilettekst"/>
    <w:basedOn w:val="Normal"/>
    <w:rsid w:val="001342BC"/>
    <w:pPr>
      <w:suppressLineNumbers/>
      <w:spacing w:before="120"/>
    </w:pPr>
    <w:rPr>
      <w:rFonts w:ascii="Thorndale" w:hAnsi="Thorndale"/>
      <w:i/>
      <w:iCs/>
      <w:sz w:val="24"/>
      <w:szCs w:val="24"/>
    </w:rPr>
  </w:style>
  <w:style w:type="paragraph" w:customStyle="1" w:styleId="Register">
    <w:name w:val="Register"/>
    <w:basedOn w:val="Normal"/>
    <w:rsid w:val="001342BC"/>
    <w:pPr>
      <w:suppressLineNumbers/>
    </w:pPr>
    <w:rPr>
      <w:rFonts w:ascii="Thorndale" w:hAnsi="Thorndale"/>
    </w:rPr>
  </w:style>
  <w:style w:type="paragraph" w:customStyle="1" w:styleId="Heading">
    <w:name w:val="Heading"/>
    <w:basedOn w:val="Normal"/>
    <w:next w:val="BodyText"/>
    <w:rsid w:val="001342BC"/>
    <w:pPr>
      <w:keepNext/>
    </w:pPr>
    <w:rPr>
      <w:rFonts w:ascii="Arial" w:eastAsia="Luxi Sans" w:hAnsi="Arial" w:cs="Tahoma"/>
      <w:sz w:val="28"/>
      <w:szCs w:val="28"/>
    </w:rPr>
  </w:style>
  <w:style w:type="paragraph" w:customStyle="1" w:styleId="Caption1">
    <w:name w:val="Caption1"/>
    <w:basedOn w:val="Normal"/>
    <w:rsid w:val="001342BC"/>
    <w:pPr>
      <w:suppressLineNumbers/>
      <w:spacing w:before="120"/>
    </w:pPr>
    <w:rPr>
      <w:rFonts w:cs="Tahoma"/>
      <w:i/>
      <w:iCs/>
      <w:sz w:val="24"/>
      <w:szCs w:val="24"/>
    </w:rPr>
  </w:style>
  <w:style w:type="paragraph" w:customStyle="1" w:styleId="Index">
    <w:name w:val="Index"/>
    <w:basedOn w:val="Normal"/>
    <w:rsid w:val="001342BC"/>
    <w:pPr>
      <w:suppressLineNumbers/>
    </w:pPr>
    <w:rPr>
      <w:rFonts w:cs="Tahoma"/>
    </w:rPr>
  </w:style>
  <w:style w:type="paragraph" w:styleId="TOC1">
    <w:name w:val="toc 1"/>
    <w:basedOn w:val="Normal"/>
    <w:next w:val="Normal"/>
    <w:uiPriority w:val="39"/>
    <w:rsid w:val="001342BC"/>
    <w:pPr>
      <w:spacing w:before="120"/>
    </w:pPr>
    <w:rPr>
      <w:b/>
      <w:caps/>
      <w:sz w:val="20"/>
    </w:rPr>
  </w:style>
  <w:style w:type="paragraph" w:styleId="TOC2">
    <w:name w:val="toc 2"/>
    <w:basedOn w:val="Normal"/>
    <w:next w:val="Normal"/>
    <w:uiPriority w:val="39"/>
    <w:rsid w:val="001342BC"/>
    <w:pPr>
      <w:ind w:left="240"/>
    </w:pPr>
    <w:rPr>
      <w:smallCaps/>
      <w:sz w:val="20"/>
    </w:rPr>
  </w:style>
  <w:style w:type="paragraph" w:styleId="TOC3">
    <w:name w:val="toc 3"/>
    <w:basedOn w:val="Normal"/>
    <w:next w:val="Normal"/>
    <w:uiPriority w:val="39"/>
    <w:rsid w:val="001342BC"/>
    <w:pPr>
      <w:ind w:left="480"/>
    </w:pPr>
    <w:rPr>
      <w:i/>
      <w:sz w:val="20"/>
    </w:rPr>
  </w:style>
  <w:style w:type="paragraph" w:styleId="TOC4">
    <w:name w:val="toc 4"/>
    <w:basedOn w:val="Normal"/>
    <w:next w:val="Normal"/>
    <w:uiPriority w:val="39"/>
    <w:rsid w:val="001342BC"/>
    <w:pPr>
      <w:ind w:left="720"/>
    </w:pPr>
    <w:rPr>
      <w:sz w:val="18"/>
    </w:rPr>
  </w:style>
  <w:style w:type="paragraph" w:styleId="TOC5">
    <w:name w:val="toc 5"/>
    <w:basedOn w:val="Normal"/>
    <w:next w:val="Normal"/>
    <w:uiPriority w:val="39"/>
    <w:rsid w:val="001342BC"/>
    <w:pPr>
      <w:ind w:left="960"/>
    </w:pPr>
    <w:rPr>
      <w:sz w:val="18"/>
    </w:rPr>
  </w:style>
  <w:style w:type="paragraph" w:styleId="TOC6">
    <w:name w:val="toc 6"/>
    <w:basedOn w:val="Normal"/>
    <w:next w:val="Normal"/>
    <w:uiPriority w:val="39"/>
    <w:rsid w:val="001342BC"/>
    <w:pPr>
      <w:ind w:left="1200"/>
    </w:pPr>
    <w:rPr>
      <w:sz w:val="18"/>
    </w:rPr>
  </w:style>
  <w:style w:type="paragraph" w:styleId="TOC7">
    <w:name w:val="toc 7"/>
    <w:basedOn w:val="Normal"/>
    <w:next w:val="Normal"/>
    <w:uiPriority w:val="39"/>
    <w:rsid w:val="001342BC"/>
    <w:pPr>
      <w:ind w:left="1440"/>
    </w:pPr>
    <w:rPr>
      <w:sz w:val="18"/>
    </w:rPr>
  </w:style>
  <w:style w:type="paragraph" w:styleId="TOC8">
    <w:name w:val="toc 8"/>
    <w:basedOn w:val="Normal"/>
    <w:next w:val="Normal"/>
    <w:uiPriority w:val="39"/>
    <w:rsid w:val="001342BC"/>
    <w:pPr>
      <w:ind w:left="1680"/>
    </w:pPr>
    <w:rPr>
      <w:sz w:val="18"/>
    </w:rPr>
  </w:style>
  <w:style w:type="paragraph" w:styleId="TOC9">
    <w:name w:val="toc 9"/>
    <w:basedOn w:val="Normal"/>
    <w:next w:val="Normal"/>
    <w:uiPriority w:val="39"/>
    <w:rsid w:val="001342BC"/>
    <w:pPr>
      <w:ind w:left="1920"/>
    </w:pPr>
    <w:rPr>
      <w:sz w:val="18"/>
    </w:rPr>
  </w:style>
  <w:style w:type="paragraph" w:styleId="Footer">
    <w:name w:val="footer"/>
    <w:basedOn w:val="Normal"/>
    <w:link w:val="FooterChar"/>
    <w:uiPriority w:val="99"/>
    <w:rsid w:val="001342BC"/>
    <w:pPr>
      <w:tabs>
        <w:tab w:val="center" w:pos="4536"/>
        <w:tab w:val="right" w:pos="9072"/>
      </w:tabs>
    </w:pPr>
  </w:style>
  <w:style w:type="paragraph" w:styleId="Header">
    <w:name w:val="header"/>
    <w:basedOn w:val="Normal"/>
    <w:link w:val="HeaderChar"/>
    <w:uiPriority w:val="99"/>
    <w:rsid w:val="001342BC"/>
    <w:pPr>
      <w:tabs>
        <w:tab w:val="center" w:pos="4536"/>
        <w:tab w:val="right" w:pos="9072"/>
      </w:tabs>
    </w:pPr>
  </w:style>
  <w:style w:type="paragraph" w:customStyle="1" w:styleId="Error">
    <w:name w:val="Error"/>
    <w:basedOn w:val="Normal"/>
    <w:rsid w:val="001342BC"/>
    <w:rPr>
      <w:sz w:val="24"/>
      <w:u w:val="single"/>
    </w:rPr>
  </w:style>
  <w:style w:type="paragraph" w:styleId="BodyTextIndent">
    <w:name w:val="Body Text Indent"/>
    <w:basedOn w:val="Normal"/>
    <w:rsid w:val="001342BC"/>
    <w:pPr>
      <w:ind w:left="708"/>
    </w:pPr>
  </w:style>
  <w:style w:type="paragraph" w:customStyle="1" w:styleId="Punktmerketliste21">
    <w:name w:val="Punktmerket liste 21"/>
    <w:basedOn w:val="Normal"/>
    <w:rsid w:val="001342BC"/>
    <w:pPr>
      <w:numPr>
        <w:numId w:val="1"/>
      </w:numPr>
      <w:ind w:left="-849" w:firstLine="0"/>
    </w:pPr>
  </w:style>
  <w:style w:type="paragraph" w:customStyle="1" w:styleId="Liste-forts21">
    <w:name w:val="Liste - forts. 21"/>
    <w:basedOn w:val="Normal"/>
    <w:rsid w:val="001342BC"/>
    <w:pPr>
      <w:ind w:left="566"/>
    </w:pPr>
  </w:style>
  <w:style w:type="paragraph" w:customStyle="1" w:styleId="Contents10">
    <w:name w:val="Contents 10"/>
    <w:basedOn w:val="Index"/>
    <w:rsid w:val="001342BC"/>
    <w:pPr>
      <w:tabs>
        <w:tab w:val="right" w:leader="dot" w:pos="9637"/>
      </w:tabs>
      <w:ind w:left="2547"/>
    </w:pPr>
  </w:style>
  <w:style w:type="paragraph" w:customStyle="1" w:styleId="Innhald10">
    <w:name w:val="Innhald 10"/>
    <w:basedOn w:val="Register"/>
    <w:rsid w:val="001342BC"/>
    <w:pPr>
      <w:tabs>
        <w:tab w:val="right" w:leader="dot" w:pos="7091"/>
      </w:tabs>
      <w:ind w:left="2547"/>
    </w:pPr>
  </w:style>
  <w:style w:type="paragraph" w:styleId="FootnoteText">
    <w:name w:val="footnote text"/>
    <w:basedOn w:val="Normal"/>
    <w:link w:val="FootnoteTextChar"/>
    <w:uiPriority w:val="99"/>
    <w:unhideWhenUsed/>
    <w:rsid w:val="00297BA8"/>
    <w:rPr>
      <w:sz w:val="20"/>
    </w:rPr>
  </w:style>
  <w:style w:type="character" w:customStyle="1" w:styleId="FootnoteTextChar">
    <w:name w:val="Footnote Text Char"/>
    <w:link w:val="FootnoteText"/>
    <w:uiPriority w:val="99"/>
    <w:rsid w:val="00297BA8"/>
    <w:rPr>
      <w:lang w:val="nb-NO" w:eastAsia="ar-SA"/>
    </w:rPr>
  </w:style>
  <w:style w:type="character" w:styleId="FootnoteReference">
    <w:name w:val="footnote reference"/>
    <w:uiPriority w:val="99"/>
    <w:semiHidden/>
    <w:unhideWhenUsed/>
    <w:rsid w:val="00297BA8"/>
    <w:rPr>
      <w:vertAlign w:val="superscript"/>
    </w:rPr>
  </w:style>
  <w:style w:type="character" w:customStyle="1" w:styleId="Heading5Char">
    <w:name w:val="Heading 5 Char"/>
    <w:link w:val="Heading5"/>
    <w:uiPriority w:val="9"/>
    <w:rsid w:val="001E0F00"/>
    <w:rPr>
      <w:rFonts w:ascii="Cambria" w:hAnsi="Cambria"/>
      <w:b/>
      <w:bCs/>
      <w:color w:val="7F7F7F"/>
      <w:sz w:val="22"/>
      <w:szCs w:val="22"/>
      <w:lang w:eastAsia="ar-SA"/>
    </w:rPr>
  </w:style>
  <w:style w:type="character" w:customStyle="1" w:styleId="Heading6Char">
    <w:name w:val="Heading 6 Char"/>
    <w:link w:val="Heading6"/>
    <w:uiPriority w:val="9"/>
    <w:rsid w:val="001E0F00"/>
    <w:rPr>
      <w:rFonts w:ascii="Cambria" w:hAnsi="Cambria"/>
      <w:b/>
      <w:bCs/>
      <w:i/>
      <w:iCs/>
      <w:color w:val="7F7F7F"/>
      <w:sz w:val="22"/>
      <w:szCs w:val="22"/>
      <w:lang w:eastAsia="ar-SA"/>
    </w:rPr>
  </w:style>
  <w:style w:type="character" w:customStyle="1" w:styleId="Heading7Char">
    <w:name w:val="Heading 7 Char"/>
    <w:aliases w:val="Appendiks Char"/>
    <w:link w:val="Heading7"/>
    <w:uiPriority w:val="9"/>
    <w:rsid w:val="001E0F00"/>
    <w:rPr>
      <w:rFonts w:ascii="Cambria" w:hAnsi="Cambria"/>
      <w:b/>
      <w:iCs/>
      <w:sz w:val="28"/>
      <w:szCs w:val="22"/>
      <w:lang w:eastAsia="ar-SA"/>
    </w:rPr>
  </w:style>
  <w:style w:type="character" w:customStyle="1" w:styleId="Heading8Char">
    <w:name w:val="Heading 8 Char"/>
    <w:aliases w:val="Appendiks 2 Char"/>
    <w:link w:val="Heading8"/>
    <w:uiPriority w:val="9"/>
    <w:rsid w:val="001E0F00"/>
    <w:rPr>
      <w:rFonts w:ascii="Cambria" w:hAnsi="Cambria"/>
      <w:b/>
      <w:sz w:val="26"/>
      <w:lang w:eastAsia="ar-SA"/>
    </w:rPr>
  </w:style>
  <w:style w:type="character" w:customStyle="1" w:styleId="Heading9Char">
    <w:name w:val="Heading 9 Char"/>
    <w:link w:val="Heading9"/>
    <w:uiPriority w:val="9"/>
    <w:rsid w:val="001E0F00"/>
    <w:rPr>
      <w:rFonts w:ascii="Cambria" w:hAnsi="Cambria"/>
      <w:i/>
      <w:iCs/>
      <w:spacing w:val="5"/>
      <w:lang w:eastAsia="ar-SA"/>
    </w:rPr>
  </w:style>
  <w:style w:type="paragraph" w:styleId="Subtitle">
    <w:name w:val="Subtitle"/>
    <w:basedOn w:val="Normal"/>
    <w:next w:val="Normal"/>
    <w:link w:val="SubtitleChar"/>
    <w:uiPriority w:val="11"/>
    <w:qFormat/>
    <w:rsid w:val="001E0F00"/>
    <w:pPr>
      <w:suppressAutoHyphens w:val="0"/>
      <w:spacing w:after="600" w:line="276" w:lineRule="auto"/>
      <w:jc w:val="center"/>
    </w:pPr>
    <w:rPr>
      <w:rFonts w:ascii="Cambria" w:hAnsi="Cambria"/>
      <w:i/>
      <w:iCs/>
      <w:spacing w:val="13"/>
      <w:sz w:val="24"/>
      <w:szCs w:val="24"/>
    </w:rPr>
  </w:style>
  <w:style w:type="character" w:customStyle="1" w:styleId="SubtitleChar">
    <w:name w:val="Subtitle Char"/>
    <w:link w:val="Subtitle"/>
    <w:uiPriority w:val="11"/>
    <w:rsid w:val="001E0F00"/>
    <w:rPr>
      <w:rFonts w:ascii="Cambria" w:hAnsi="Cambria"/>
      <w:i/>
      <w:iCs/>
      <w:spacing w:val="13"/>
      <w:sz w:val="24"/>
      <w:szCs w:val="24"/>
      <w:lang w:val="nb-NO"/>
    </w:rPr>
  </w:style>
  <w:style w:type="paragraph" w:customStyle="1" w:styleId="Middelsrutenett21">
    <w:name w:val="Middels rutenett 21"/>
    <w:basedOn w:val="Normal"/>
    <w:uiPriority w:val="1"/>
    <w:qFormat/>
    <w:rsid w:val="001E0F00"/>
    <w:pPr>
      <w:suppressAutoHyphens w:val="0"/>
      <w:jc w:val="both"/>
    </w:pPr>
    <w:rPr>
      <w:szCs w:val="22"/>
      <w:lang w:eastAsia="en-US"/>
    </w:rPr>
  </w:style>
  <w:style w:type="character" w:customStyle="1" w:styleId="FooterChar">
    <w:name w:val="Footer Char"/>
    <w:link w:val="Footer"/>
    <w:uiPriority w:val="99"/>
    <w:rsid w:val="001E0F00"/>
    <w:rPr>
      <w:sz w:val="26"/>
      <w:lang w:val="nb-NO" w:eastAsia="ar-SA"/>
    </w:rPr>
  </w:style>
  <w:style w:type="table" w:styleId="TableGrid">
    <w:name w:val="Table Grid"/>
    <w:basedOn w:val="TableNormal"/>
    <w:uiPriority w:val="59"/>
    <w:rsid w:val="001E0F00"/>
    <w:pPr>
      <w:ind w:left="216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gerikliste-uthevingsfarge11">
    <w:name w:val="Fargerik liste - uthevingsfarge 11"/>
    <w:basedOn w:val="Normal"/>
    <w:uiPriority w:val="34"/>
    <w:qFormat/>
    <w:rsid w:val="00F96E2C"/>
    <w:pPr>
      <w:ind w:left="720"/>
    </w:pPr>
  </w:style>
  <w:style w:type="numbering" w:styleId="111111">
    <w:name w:val="Outline List 2"/>
    <w:basedOn w:val="NoList"/>
    <w:uiPriority w:val="99"/>
    <w:semiHidden/>
    <w:unhideWhenUsed/>
    <w:rsid w:val="00656D68"/>
    <w:pPr>
      <w:numPr>
        <w:numId w:val="2"/>
      </w:numPr>
    </w:pPr>
  </w:style>
  <w:style w:type="character" w:customStyle="1" w:styleId="Heading2Char">
    <w:name w:val="Heading 2 Char"/>
    <w:link w:val="Heading2"/>
    <w:uiPriority w:val="9"/>
    <w:rsid w:val="00603E51"/>
    <w:rPr>
      <w:b/>
      <w:sz w:val="32"/>
      <w:szCs w:val="32"/>
      <w:lang w:val="en-GB" w:eastAsia="ar-SA"/>
    </w:rPr>
  </w:style>
  <w:style w:type="character" w:customStyle="1" w:styleId="BodyTextChar">
    <w:name w:val="Body Text Char"/>
    <w:link w:val="BodyText"/>
    <w:rsid w:val="00182640"/>
    <w:rPr>
      <w:sz w:val="26"/>
      <w:lang w:val="en-GB" w:eastAsia="ar-SA"/>
    </w:rPr>
  </w:style>
  <w:style w:type="paragraph" w:styleId="BalloonText">
    <w:name w:val="Balloon Text"/>
    <w:basedOn w:val="Normal"/>
    <w:link w:val="BalloonTextChar"/>
    <w:uiPriority w:val="99"/>
    <w:semiHidden/>
    <w:unhideWhenUsed/>
    <w:rsid w:val="00F53DDC"/>
    <w:pPr>
      <w:spacing w:after="0"/>
    </w:pPr>
    <w:rPr>
      <w:rFonts w:ascii="Segoe UI" w:hAnsi="Segoe UI"/>
      <w:sz w:val="18"/>
      <w:szCs w:val="18"/>
    </w:rPr>
  </w:style>
  <w:style w:type="character" w:customStyle="1" w:styleId="BalloonTextChar">
    <w:name w:val="Balloon Text Char"/>
    <w:link w:val="BalloonText"/>
    <w:uiPriority w:val="99"/>
    <w:semiHidden/>
    <w:rsid w:val="00F53DDC"/>
    <w:rPr>
      <w:rFonts w:ascii="Segoe UI" w:hAnsi="Segoe UI" w:cs="Segoe UI"/>
      <w:sz w:val="18"/>
      <w:szCs w:val="18"/>
      <w:lang w:val="en-GB" w:eastAsia="ar-SA"/>
    </w:rPr>
  </w:style>
  <w:style w:type="character" w:styleId="CommentReference">
    <w:name w:val="annotation reference"/>
    <w:uiPriority w:val="99"/>
    <w:semiHidden/>
    <w:unhideWhenUsed/>
    <w:rsid w:val="008B5EEF"/>
    <w:rPr>
      <w:sz w:val="16"/>
      <w:szCs w:val="16"/>
    </w:rPr>
  </w:style>
  <w:style w:type="paragraph" w:styleId="CommentText">
    <w:name w:val="annotation text"/>
    <w:basedOn w:val="Normal"/>
    <w:link w:val="CommentTextChar"/>
    <w:uiPriority w:val="99"/>
    <w:semiHidden/>
    <w:unhideWhenUsed/>
    <w:rsid w:val="008B5EEF"/>
    <w:rPr>
      <w:sz w:val="20"/>
    </w:rPr>
  </w:style>
  <w:style w:type="character" w:customStyle="1" w:styleId="CommentTextChar">
    <w:name w:val="Comment Text Char"/>
    <w:link w:val="CommentText"/>
    <w:uiPriority w:val="99"/>
    <w:semiHidden/>
    <w:rsid w:val="008B5EEF"/>
    <w:rPr>
      <w:lang w:val="en-GB" w:eastAsia="ar-SA"/>
    </w:rPr>
  </w:style>
  <w:style w:type="paragraph" w:styleId="CommentSubject">
    <w:name w:val="annotation subject"/>
    <w:basedOn w:val="CommentText"/>
    <w:next w:val="CommentText"/>
    <w:link w:val="CommentSubjectChar"/>
    <w:uiPriority w:val="99"/>
    <w:semiHidden/>
    <w:unhideWhenUsed/>
    <w:rsid w:val="008B5EEF"/>
    <w:rPr>
      <w:b/>
      <w:bCs/>
    </w:rPr>
  </w:style>
  <w:style w:type="character" w:customStyle="1" w:styleId="CommentSubjectChar">
    <w:name w:val="Comment Subject Char"/>
    <w:link w:val="CommentSubject"/>
    <w:uiPriority w:val="99"/>
    <w:semiHidden/>
    <w:rsid w:val="008B5EEF"/>
    <w:rPr>
      <w:b/>
      <w:bCs/>
      <w:lang w:val="en-GB" w:eastAsia="ar-SA"/>
    </w:rPr>
  </w:style>
  <w:style w:type="paragraph" w:styleId="Revision">
    <w:name w:val="Revision"/>
    <w:hidden/>
    <w:uiPriority w:val="99"/>
    <w:semiHidden/>
    <w:rsid w:val="004E1C2D"/>
    <w:rPr>
      <w:sz w:val="26"/>
      <w:lang w:val="en-GB" w:eastAsia="ar-SA"/>
    </w:rPr>
  </w:style>
  <w:style w:type="character" w:customStyle="1" w:styleId="Hyperkobling1">
    <w:name w:val="Hyperkobling1"/>
    <w:rsid w:val="00E4753B"/>
    <w:rPr>
      <w:color w:val="0000FF"/>
      <w:u w:val="single"/>
    </w:rPr>
  </w:style>
  <w:style w:type="character" w:customStyle="1" w:styleId="HeaderChar">
    <w:name w:val="Header Char"/>
    <w:link w:val="Header"/>
    <w:uiPriority w:val="99"/>
    <w:rsid w:val="001E56BA"/>
    <w:rPr>
      <w:sz w:val="26"/>
      <w:lang w:val="en-GB" w:eastAsia="ar-SA"/>
    </w:rPr>
  </w:style>
  <w:style w:type="paragraph" w:styleId="ListParagraph">
    <w:name w:val="List Paragraph"/>
    <w:basedOn w:val="Normal"/>
    <w:uiPriority w:val="34"/>
    <w:qFormat/>
    <w:rsid w:val="00B775D7"/>
    <w:pPr>
      <w:ind w:left="720"/>
      <w:contextualSpacing/>
    </w:pPr>
  </w:style>
  <w:style w:type="paragraph" w:styleId="NoSpacing">
    <w:name w:val="No Spacing"/>
    <w:uiPriority w:val="1"/>
    <w:qFormat/>
    <w:rsid w:val="006A2574"/>
    <w:pPr>
      <w:suppressAutoHyphens/>
    </w:pPr>
    <w:rPr>
      <w:sz w:val="26"/>
      <w:lang w:val="en-GB" w:eastAsia="ar-SA"/>
    </w:rPr>
  </w:style>
  <w:style w:type="character" w:styleId="Emphasis">
    <w:name w:val="Emphasis"/>
    <w:basedOn w:val="DefaultParagraphFont"/>
    <w:uiPriority w:val="20"/>
    <w:qFormat/>
    <w:rsid w:val="006A2574"/>
    <w:rPr>
      <w:i/>
      <w:iCs/>
    </w:rPr>
  </w:style>
  <w:style w:type="paragraph" w:styleId="Title">
    <w:name w:val="Title"/>
    <w:basedOn w:val="Normal"/>
    <w:next w:val="Normal"/>
    <w:link w:val="TitleChar"/>
    <w:uiPriority w:val="10"/>
    <w:qFormat/>
    <w:rsid w:val="002470D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0D5"/>
    <w:rPr>
      <w:rFonts w:asciiTheme="majorHAnsi" w:eastAsiaTheme="majorEastAsia" w:hAnsiTheme="majorHAnsi" w:cstheme="majorBidi"/>
      <w:spacing w:val="-10"/>
      <w:kern w:val="28"/>
      <w:sz w:val="56"/>
      <w:szCs w:val="56"/>
      <w:lang w:val="en-GB" w:eastAsia="ar-SA"/>
    </w:rPr>
  </w:style>
  <w:style w:type="table" w:customStyle="1" w:styleId="TableNormal1">
    <w:name w:val="Table Normal1"/>
    <w:uiPriority w:val="2"/>
    <w:semiHidden/>
    <w:unhideWhenUsed/>
    <w:qFormat/>
    <w:rsid w:val="003E2D1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D19"/>
    <w:pPr>
      <w:widowControl w:val="0"/>
      <w:suppressAutoHyphens w:val="0"/>
      <w:autoSpaceDE w:val="0"/>
      <w:autoSpaceDN w:val="0"/>
      <w:spacing w:before="5" w:after="0"/>
    </w:pPr>
    <w:rPr>
      <w:szCs w:val="22"/>
      <w:lang w:val="nn-NO" w:eastAsia="en-US"/>
    </w:rPr>
  </w:style>
  <w:style w:type="paragraph" w:styleId="Caption">
    <w:name w:val="caption"/>
    <w:basedOn w:val="Normal"/>
    <w:next w:val="Normal"/>
    <w:uiPriority w:val="35"/>
    <w:unhideWhenUsed/>
    <w:qFormat/>
    <w:rsid w:val="00735F3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3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759caa-5e19-40d5-898a-87bcd58a39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98E592799864CB381484C2A6AAFF8" ma:contentTypeVersion="12" ma:contentTypeDescription="Opprett et nytt dokument." ma:contentTypeScope="" ma:versionID="c134b2233b91b8d0bffc53b0971321ec">
  <xsd:schema xmlns:xsd="http://www.w3.org/2001/XMLSchema" xmlns:xs="http://www.w3.org/2001/XMLSchema" xmlns:p="http://schemas.microsoft.com/office/2006/metadata/properties" xmlns:ns3="c8759caa-5e19-40d5-898a-87bcd58a3933" xmlns:ns4="2f5f249b-b714-4cec-8713-8bf08732a410" targetNamespace="http://schemas.microsoft.com/office/2006/metadata/properties" ma:root="true" ma:fieldsID="a80b72ffba685cbe001f7d0f446c7ae5" ns3:_="" ns4:_="">
    <xsd:import namespace="c8759caa-5e19-40d5-898a-87bcd58a3933"/>
    <xsd:import namespace="2f5f249b-b714-4cec-8713-8bf08732a4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59caa-5e19-40d5-898a-87bcd58a3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f249b-b714-4cec-8713-8bf08732a41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Som15</b:Tag>
    <b:SourceType>Book</b:SourceType>
    <b:Guid>{96FCA08D-FF1B-A240-9C78-E11B945260AE}</b:Guid>
    <b:Author>
      <b:Author>
        <b:NameList>
          <b:Person>
            <b:Last>Sommerville</b:Last>
            <b:First>Ian</b:First>
          </b:Person>
        </b:NameList>
      </b:Author>
    </b:Author>
    <b:Title>Software Engineering </b:Title>
    <b:Publisher>Pearson</b:Publisher>
    <b:Year>2015</b:Year>
    <b:Edition>10</b:Edition>
    <b:RefOrder>30</b:RefOrder>
  </b:Source>
</b:Sources>
</file>

<file path=customXml/itemProps1.xml><?xml version="1.0" encoding="utf-8"?>
<ds:datastoreItem xmlns:ds="http://schemas.openxmlformats.org/officeDocument/2006/customXml" ds:itemID="{FB1A3323-9815-4CC8-9309-B6A80327A354}">
  <ds:schemaRefs>
    <ds:schemaRef ds:uri="http://schemas.microsoft.com/sharepoint/v3/contenttype/forms"/>
  </ds:schemaRefs>
</ds:datastoreItem>
</file>

<file path=customXml/itemProps2.xml><?xml version="1.0" encoding="utf-8"?>
<ds:datastoreItem xmlns:ds="http://schemas.openxmlformats.org/officeDocument/2006/customXml" ds:itemID="{7A48A0A6-B136-46EE-BC8F-1DA1F103C31F}">
  <ds:schemaRefs>
    <ds:schemaRef ds:uri="http://schemas.microsoft.com/office/2006/metadata/properties"/>
    <ds:schemaRef ds:uri="http://schemas.microsoft.com/office/infopath/2007/PartnerControls"/>
    <ds:schemaRef ds:uri="c8759caa-5e19-40d5-898a-87bcd58a3933"/>
  </ds:schemaRefs>
</ds:datastoreItem>
</file>

<file path=customXml/itemProps3.xml><?xml version="1.0" encoding="utf-8"?>
<ds:datastoreItem xmlns:ds="http://schemas.openxmlformats.org/officeDocument/2006/customXml" ds:itemID="{38B3285E-9DC7-4EEA-9B15-F462F3A6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59caa-5e19-40d5-898a-87bcd58a3933"/>
    <ds:schemaRef ds:uri="2f5f249b-b714-4cec-8713-8bf08732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89DAD-2477-422E-AF2A-DEF93185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HiB-LOGO</vt:lpstr>
    </vt:vector>
  </TitlesOfParts>
  <Company>Hogskolen i Bergen</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HiB-LOGO</dc:title>
  <dc:subject/>
  <dc:creator>Høgskolen i Bergen</dc:creator>
  <cp:keywords/>
  <cp:lastModifiedBy>Eilert Skram</cp:lastModifiedBy>
  <cp:revision>14</cp:revision>
  <cp:lastPrinted>2021-11-10T09:44:00Z</cp:lastPrinted>
  <dcterms:created xsi:type="dcterms:W3CDTF">2023-05-20T18:38:00Z</dcterms:created>
  <dcterms:modified xsi:type="dcterms:W3CDTF">2023-05-22T08:37:00Z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0x010100E2298E592799864CB381484C2A6AAFF8</vt:lpwstr>
  </property>
  <property fmtid="{D5CDD505-2E9C-101B-9397-08002B2CF9AE}" pid="3" name="GrammarlyDocumentId">
    <vt:lpwstr>9914315e7f1c22b825c4e94cab0c5e4bef006f0ceb460db9e2efc6def4092829</vt:lpwstr>
  </property>
</Properties>
</file>